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8817"/>
      </w:tblGrid>
      <w:tr w:rsidR="000D396A" w:rsidRPr="00D5159F" w:rsidTr="009C2B78">
        <w:trPr>
          <w:trHeight w:val="286"/>
        </w:trPr>
        <w:tc>
          <w:tcPr>
            <w:tcW w:w="8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D396A" w:rsidRPr="00D5159F" w:rsidRDefault="000D396A">
            <w:pPr>
              <w:pStyle w:val="Tekstprzypisudolnego1"/>
              <w:pageBreakBefore/>
              <w:spacing w:after="40"/>
              <w:jc w:val="right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  <w:r w:rsidRPr="009C2B78">
              <w:rPr>
                <w:rFonts w:ascii="Times New Roman" w:hAnsi="Times New Roman" w:cs="Times New Roman"/>
                <w:b/>
                <w:color w:val="000000" w:themeColor="text1"/>
              </w:rPr>
              <w:t>Załącznik nr</w:t>
            </w:r>
            <w:r w:rsidR="00987615" w:rsidRPr="009C2B7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35902" w:rsidRPr="009C2B78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9C2B78">
              <w:rPr>
                <w:rFonts w:ascii="Times New Roman" w:hAnsi="Times New Roman" w:cs="Times New Roman"/>
                <w:b/>
                <w:color w:val="000000" w:themeColor="text1"/>
              </w:rPr>
              <w:t xml:space="preserve"> do umowy</w:t>
            </w:r>
          </w:p>
        </w:tc>
      </w:tr>
      <w:tr w:rsidR="000D396A" w:rsidRPr="00D5159F" w:rsidTr="009C2B78">
        <w:trPr>
          <w:trHeight w:val="466"/>
        </w:trPr>
        <w:tc>
          <w:tcPr>
            <w:tcW w:w="8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D396A" w:rsidRPr="00D5159F" w:rsidRDefault="009C2B78">
            <w:pPr>
              <w:pStyle w:val="Nagwek1"/>
              <w:numPr>
                <w:ilvl w:val="0"/>
                <w:numId w:val="0"/>
              </w:numPr>
              <w:spacing w:before="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sprawy 3/PN/2019</w:t>
            </w:r>
          </w:p>
          <w:p w:rsidR="000D396A" w:rsidRPr="00D5159F" w:rsidRDefault="000D396A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</w:tbl>
    <w:p w:rsidR="000D396A" w:rsidRPr="00D5159F" w:rsidRDefault="000D396A">
      <w:pPr>
        <w:jc w:val="center"/>
        <w:rPr>
          <w:rFonts w:cs="Times New Roman"/>
          <w:b/>
          <w:u w:val="single"/>
        </w:rPr>
      </w:pPr>
    </w:p>
    <w:p w:rsidR="000D396A" w:rsidRPr="00D5159F" w:rsidRDefault="000D396A">
      <w:pPr>
        <w:jc w:val="center"/>
        <w:rPr>
          <w:rFonts w:cs="Times New Roman"/>
          <w:b/>
          <w:u w:val="single"/>
        </w:rPr>
      </w:pPr>
    </w:p>
    <w:p w:rsidR="000D396A" w:rsidRPr="00D5159F" w:rsidRDefault="000D396A">
      <w:pPr>
        <w:jc w:val="center"/>
        <w:rPr>
          <w:rFonts w:cs="Times New Roman"/>
          <w:b/>
          <w:u w:val="single"/>
        </w:rPr>
      </w:pPr>
    </w:p>
    <w:p w:rsidR="000D396A" w:rsidRPr="00D5159F" w:rsidRDefault="000D396A">
      <w:pPr>
        <w:jc w:val="center"/>
        <w:rPr>
          <w:rFonts w:cs="Times New Roman"/>
          <w:b/>
          <w:u w:val="single"/>
        </w:rPr>
      </w:pPr>
      <w:r w:rsidRPr="00D5159F">
        <w:rPr>
          <w:rFonts w:cs="Times New Roman"/>
          <w:b/>
          <w:u w:val="single"/>
        </w:rPr>
        <w:t>PROTOKÓŁ ROZBIEŻNOŚCI</w:t>
      </w:r>
    </w:p>
    <w:p w:rsidR="000D396A" w:rsidRPr="00D5159F" w:rsidRDefault="000D396A">
      <w:pPr>
        <w:jc w:val="center"/>
        <w:rPr>
          <w:rFonts w:cs="Times New Roman"/>
          <w:b/>
          <w:u w:val="single"/>
        </w:rPr>
      </w:pPr>
    </w:p>
    <w:p w:rsidR="000D396A" w:rsidRPr="00D5159F" w:rsidRDefault="000D396A">
      <w:pPr>
        <w:jc w:val="center"/>
        <w:rPr>
          <w:rFonts w:cs="Times New Roman"/>
          <w:b/>
          <w:u w:val="single"/>
        </w:rPr>
      </w:pPr>
    </w:p>
    <w:p w:rsidR="000D396A" w:rsidRPr="00D5159F" w:rsidRDefault="000D396A">
      <w:pPr>
        <w:rPr>
          <w:rFonts w:cs="Times New Roman"/>
        </w:rPr>
      </w:pPr>
    </w:p>
    <w:p w:rsidR="000D396A" w:rsidRPr="00D5159F" w:rsidRDefault="000D396A">
      <w:pPr>
        <w:tabs>
          <w:tab w:val="left" w:pos="5260"/>
        </w:tabs>
        <w:jc w:val="both"/>
        <w:rPr>
          <w:rFonts w:cs="Times New Roman"/>
          <w:sz w:val="22"/>
          <w:szCs w:val="22"/>
        </w:rPr>
      </w:pPr>
      <w:r w:rsidRPr="00D5159F">
        <w:rPr>
          <w:rFonts w:cs="Times New Roman"/>
          <w:sz w:val="22"/>
          <w:szCs w:val="22"/>
        </w:rPr>
        <w:t>DOTYCZY UMOWY NR ............................................... z dnia ……………………………..</w:t>
      </w:r>
    </w:p>
    <w:p w:rsidR="000D396A" w:rsidRPr="00D5159F" w:rsidRDefault="000D396A">
      <w:pPr>
        <w:jc w:val="center"/>
        <w:rPr>
          <w:rFonts w:cs="Times New Roman"/>
          <w:b/>
          <w:bCs/>
          <w:sz w:val="22"/>
          <w:szCs w:val="22"/>
        </w:rPr>
      </w:pPr>
    </w:p>
    <w:p w:rsidR="000D396A" w:rsidRPr="00D5159F" w:rsidRDefault="000D396A">
      <w:pPr>
        <w:jc w:val="center"/>
        <w:rPr>
          <w:rFonts w:cs="Times New Roman"/>
          <w:sz w:val="22"/>
          <w:szCs w:val="22"/>
        </w:rPr>
      </w:pPr>
    </w:p>
    <w:p w:rsidR="000D396A" w:rsidRPr="00D5159F" w:rsidRDefault="000D396A">
      <w:pPr>
        <w:jc w:val="both"/>
        <w:rPr>
          <w:rFonts w:cs="Times New Roman"/>
          <w:sz w:val="22"/>
          <w:szCs w:val="22"/>
        </w:rPr>
      </w:pPr>
      <w:r w:rsidRPr="00D5159F">
        <w:rPr>
          <w:rFonts w:cs="Times New Roman"/>
          <w:sz w:val="22"/>
          <w:szCs w:val="22"/>
        </w:rPr>
        <w:t xml:space="preserve">W dniu ................................... dostarczono do </w:t>
      </w:r>
      <w:r w:rsidR="009C2B78">
        <w:rPr>
          <w:rFonts w:cs="Times New Roman"/>
          <w:sz w:val="22"/>
          <w:szCs w:val="22"/>
        </w:rPr>
        <w:t>Przychodni Specjalistycznej w Tarnobrzegu</w:t>
      </w:r>
      <w:r w:rsidRPr="00D5159F">
        <w:rPr>
          <w:rFonts w:cs="Times New Roman"/>
          <w:sz w:val="22"/>
          <w:szCs w:val="22"/>
        </w:rPr>
        <w:t xml:space="preserve"> n/w wyroby z niezbędnym oprzyrządowaniem:</w:t>
      </w:r>
    </w:p>
    <w:p w:rsidR="000D396A" w:rsidRPr="00D5159F" w:rsidRDefault="000D396A">
      <w:pPr>
        <w:jc w:val="both"/>
        <w:rPr>
          <w:rFonts w:cs="Times New Roman"/>
          <w:sz w:val="22"/>
          <w:szCs w:val="22"/>
        </w:rPr>
      </w:pPr>
    </w:p>
    <w:tbl>
      <w:tblPr>
        <w:tblW w:w="88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0"/>
        <w:gridCol w:w="1260"/>
        <w:gridCol w:w="2403"/>
      </w:tblGrid>
      <w:tr w:rsidR="000D396A" w:rsidRPr="00D5159F" w:rsidTr="009C2B78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96A" w:rsidRPr="00D5159F" w:rsidRDefault="000D39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159F">
              <w:rPr>
                <w:rFonts w:cs="Times New Roman"/>
                <w:sz w:val="18"/>
                <w:szCs w:val="18"/>
              </w:rPr>
              <w:t xml:space="preserve">Nazwa wyrobu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96A" w:rsidRPr="00D5159F" w:rsidRDefault="000D39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159F">
              <w:rPr>
                <w:rFonts w:cs="Times New Roman"/>
                <w:sz w:val="18"/>
                <w:szCs w:val="18"/>
              </w:rPr>
              <w:t>Dostarczona ilość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96A" w:rsidRPr="00D5159F" w:rsidRDefault="000D39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159F">
              <w:rPr>
                <w:rFonts w:cs="Times New Roman"/>
                <w:sz w:val="18"/>
                <w:szCs w:val="18"/>
              </w:rPr>
              <w:t>Wartość brutto</w:t>
            </w:r>
          </w:p>
          <w:p w:rsidR="000D396A" w:rsidRPr="00D5159F" w:rsidRDefault="000D39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159F">
              <w:rPr>
                <w:rFonts w:cs="Times New Roman"/>
                <w:sz w:val="18"/>
                <w:szCs w:val="18"/>
              </w:rPr>
              <w:t>[zł]</w:t>
            </w:r>
          </w:p>
        </w:tc>
      </w:tr>
      <w:tr w:rsidR="000D396A" w:rsidRPr="00D5159F" w:rsidTr="009C2B78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96A" w:rsidRPr="00D5159F" w:rsidRDefault="000D396A">
            <w:pPr>
              <w:rPr>
                <w:rFonts w:cs="Times New Roman"/>
                <w:sz w:val="18"/>
                <w:szCs w:val="18"/>
              </w:rPr>
            </w:pPr>
          </w:p>
          <w:p w:rsidR="000D396A" w:rsidRPr="00D5159F" w:rsidRDefault="000D396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D396A" w:rsidRPr="00D5159F" w:rsidRDefault="000D396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D396A" w:rsidRPr="00D5159F" w:rsidRDefault="000D396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D396A" w:rsidRPr="00D5159F" w:rsidRDefault="000D396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D396A" w:rsidRPr="00D5159F" w:rsidRDefault="000D39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96A" w:rsidRPr="00D5159F" w:rsidRDefault="000D39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96A" w:rsidRPr="00D5159F" w:rsidRDefault="000D39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0D396A" w:rsidRPr="00D5159F" w:rsidRDefault="000D396A">
      <w:pPr>
        <w:rPr>
          <w:rFonts w:cs="Times New Roman"/>
        </w:rPr>
      </w:pPr>
    </w:p>
    <w:p w:rsidR="000D396A" w:rsidRPr="00D5159F" w:rsidRDefault="000D396A">
      <w:pPr>
        <w:rPr>
          <w:rFonts w:cs="Times New Roman"/>
        </w:rPr>
      </w:pPr>
      <w:r w:rsidRPr="00D5159F">
        <w:rPr>
          <w:rFonts w:cs="Times New Roman"/>
        </w:rPr>
        <w:t xml:space="preserve">Stwierdzono BRAK/NADWYŻKĘ/ USZKODZENIE/ </w:t>
      </w:r>
    </w:p>
    <w:p w:rsidR="000D396A" w:rsidRPr="00D5159F" w:rsidRDefault="000D396A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2429"/>
        <w:gridCol w:w="1474"/>
        <w:gridCol w:w="1178"/>
        <w:gridCol w:w="1465"/>
        <w:gridCol w:w="951"/>
      </w:tblGrid>
      <w:tr w:rsidR="000D396A" w:rsidRPr="00D5159F" w:rsidTr="009C2B78">
        <w:tc>
          <w:tcPr>
            <w:tcW w:w="1429" w:type="dxa"/>
          </w:tcPr>
          <w:p w:rsidR="000D396A" w:rsidRPr="00D5159F" w:rsidRDefault="000D396A">
            <w:pPr>
              <w:rPr>
                <w:rFonts w:cs="Times New Roman"/>
              </w:rPr>
            </w:pPr>
            <w:r w:rsidRPr="00D5159F">
              <w:rPr>
                <w:rFonts w:cs="Times New Roman"/>
              </w:rPr>
              <w:t xml:space="preserve">Nr pozycji Opisu przedmiotu zamówienia </w:t>
            </w:r>
          </w:p>
        </w:tc>
        <w:tc>
          <w:tcPr>
            <w:tcW w:w="2429" w:type="dxa"/>
          </w:tcPr>
          <w:p w:rsidR="000D396A" w:rsidRPr="00D5159F" w:rsidRDefault="000D396A">
            <w:pPr>
              <w:rPr>
                <w:rFonts w:cs="Times New Roman"/>
              </w:rPr>
            </w:pPr>
            <w:r w:rsidRPr="00D5159F">
              <w:rPr>
                <w:rFonts w:cs="Times New Roman"/>
              </w:rPr>
              <w:t xml:space="preserve">Element Urządzenia/wymagany parametr </w:t>
            </w:r>
          </w:p>
        </w:tc>
        <w:tc>
          <w:tcPr>
            <w:tcW w:w="1474" w:type="dxa"/>
          </w:tcPr>
          <w:p w:rsidR="000D396A" w:rsidRPr="00D5159F" w:rsidRDefault="000D396A">
            <w:pPr>
              <w:rPr>
                <w:rFonts w:cs="Times New Roman"/>
              </w:rPr>
            </w:pPr>
            <w:r w:rsidRPr="00D5159F">
              <w:rPr>
                <w:rFonts w:cs="Times New Roman"/>
              </w:rPr>
              <w:t xml:space="preserve">Wartość /ilość deklarowana </w:t>
            </w:r>
          </w:p>
        </w:tc>
        <w:tc>
          <w:tcPr>
            <w:tcW w:w="1178" w:type="dxa"/>
          </w:tcPr>
          <w:p w:rsidR="000D396A" w:rsidRPr="00D5159F" w:rsidRDefault="000D396A">
            <w:pPr>
              <w:rPr>
                <w:rFonts w:cs="Times New Roman"/>
              </w:rPr>
            </w:pPr>
            <w:r w:rsidRPr="00D5159F">
              <w:rPr>
                <w:rFonts w:cs="Times New Roman"/>
              </w:rPr>
              <w:t xml:space="preserve">Wartość /ilość przyjętą </w:t>
            </w:r>
          </w:p>
        </w:tc>
        <w:tc>
          <w:tcPr>
            <w:tcW w:w="1465" w:type="dxa"/>
          </w:tcPr>
          <w:p w:rsidR="000D396A" w:rsidRPr="00D5159F" w:rsidRDefault="000D396A">
            <w:pPr>
              <w:rPr>
                <w:rFonts w:cs="Times New Roman"/>
              </w:rPr>
            </w:pPr>
            <w:r w:rsidRPr="00D5159F">
              <w:rPr>
                <w:rFonts w:cs="Times New Roman"/>
              </w:rPr>
              <w:t xml:space="preserve">Opis rozbieżności </w:t>
            </w:r>
          </w:p>
        </w:tc>
        <w:tc>
          <w:tcPr>
            <w:tcW w:w="951" w:type="dxa"/>
          </w:tcPr>
          <w:p w:rsidR="000D396A" w:rsidRPr="00D5159F" w:rsidRDefault="000D396A">
            <w:pPr>
              <w:rPr>
                <w:rFonts w:cs="Times New Roman"/>
              </w:rPr>
            </w:pPr>
            <w:r w:rsidRPr="00D5159F">
              <w:rPr>
                <w:rFonts w:cs="Times New Roman"/>
              </w:rPr>
              <w:t xml:space="preserve">Uwagi </w:t>
            </w:r>
          </w:p>
        </w:tc>
      </w:tr>
      <w:tr w:rsidR="000D396A" w:rsidRPr="00D5159F" w:rsidTr="009C2B78">
        <w:tc>
          <w:tcPr>
            <w:tcW w:w="1429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2429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474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178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46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951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</w:tr>
      <w:tr w:rsidR="000D396A" w:rsidRPr="00D5159F" w:rsidTr="009C2B78">
        <w:tc>
          <w:tcPr>
            <w:tcW w:w="1429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2429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474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178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46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951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</w:tr>
      <w:tr w:rsidR="000D396A" w:rsidRPr="00D5159F" w:rsidTr="009C2B78">
        <w:tc>
          <w:tcPr>
            <w:tcW w:w="1429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2429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474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178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46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951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</w:tr>
      <w:tr w:rsidR="000D396A" w:rsidRPr="00D5159F" w:rsidTr="009C2B78">
        <w:tc>
          <w:tcPr>
            <w:tcW w:w="1429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2429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474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178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46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951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</w:tr>
      <w:tr w:rsidR="000D396A" w:rsidRPr="00D5159F" w:rsidTr="009C2B78">
        <w:tc>
          <w:tcPr>
            <w:tcW w:w="1429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2429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474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178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46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951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</w:tr>
      <w:tr w:rsidR="000D396A" w:rsidRPr="00D5159F" w:rsidTr="009C2B78">
        <w:tc>
          <w:tcPr>
            <w:tcW w:w="1429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2429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474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178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46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951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</w:tr>
      <w:tr w:rsidR="000D396A" w:rsidRPr="00D5159F" w:rsidTr="009C2B78">
        <w:tc>
          <w:tcPr>
            <w:tcW w:w="1429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2429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474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178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46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951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</w:tr>
      <w:tr w:rsidR="000D396A" w:rsidRPr="00D5159F" w:rsidTr="009C2B78">
        <w:tc>
          <w:tcPr>
            <w:tcW w:w="1429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2429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474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178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46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951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</w:tr>
    </w:tbl>
    <w:p w:rsidR="000D396A" w:rsidRPr="00D5159F" w:rsidRDefault="000D396A">
      <w:pPr>
        <w:rPr>
          <w:rFonts w:cs="Times New Roman"/>
        </w:rPr>
      </w:pPr>
    </w:p>
    <w:p w:rsidR="000D396A" w:rsidRPr="00D5159F" w:rsidRDefault="000D396A">
      <w:pPr>
        <w:rPr>
          <w:rFonts w:cs="Times New Roman"/>
        </w:rPr>
      </w:pPr>
    </w:p>
    <w:p w:rsidR="000D396A" w:rsidRPr="00D5159F" w:rsidRDefault="000D396A">
      <w:pPr>
        <w:jc w:val="both"/>
        <w:rPr>
          <w:rFonts w:cs="Times New Roman"/>
          <w:sz w:val="22"/>
          <w:szCs w:val="22"/>
        </w:rPr>
      </w:pPr>
    </w:p>
    <w:p w:rsidR="000D396A" w:rsidRPr="00D5159F" w:rsidRDefault="00A04D4B" w:rsidP="00A04D4B">
      <w:pPr>
        <w:pStyle w:val="Tekstpodstawowywcity"/>
        <w:ind w:left="0" w:firstLine="70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Zamawiający</w:t>
      </w:r>
      <w:r w:rsidR="000D396A" w:rsidRPr="00D5159F">
        <w:rPr>
          <w:rFonts w:cs="Times New Roman"/>
          <w:b/>
          <w:sz w:val="22"/>
          <w:szCs w:val="22"/>
        </w:rPr>
        <w:t xml:space="preserve">:                                                               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0D396A" w:rsidRPr="00D5159F">
        <w:rPr>
          <w:rFonts w:cs="Times New Roman"/>
          <w:b/>
          <w:sz w:val="22"/>
          <w:szCs w:val="22"/>
        </w:rPr>
        <w:t>Wykonawca:</w:t>
      </w:r>
    </w:p>
    <w:p w:rsidR="000D396A" w:rsidRPr="00D5159F" w:rsidRDefault="000D396A">
      <w:pPr>
        <w:rPr>
          <w:rFonts w:cs="Times New Roman"/>
        </w:rPr>
      </w:pPr>
    </w:p>
    <w:p w:rsidR="000D396A" w:rsidRPr="00D5159F" w:rsidRDefault="000D396A">
      <w:pPr>
        <w:spacing w:after="40"/>
        <w:jc w:val="right"/>
        <w:rPr>
          <w:rFonts w:cs="Times New Roman"/>
          <w:b/>
          <w:bCs/>
          <w:i/>
          <w:iCs/>
          <w:snapToGrid w:val="0"/>
          <w:sz w:val="20"/>
        </w:rPr>
      </w:pPr>
    </w:p>
    <w:p w:rsidR="000D396A" w:rsidRPr="00D5159F" w:rsidRDefault="000D396A">
      <w:pPr>
        <w:spacing w:after="40"/>
        <w:jc w:val="right"/>
        <w:rPr>
          <w:rFonts w:cs="Times New Roman"/>
          <w:b/>
          <w:bCs/>
          <w:i/>
          <w:iCs/>
          <w:snapToGrid w:val="0"/>
          <w:sz w:val="20"/>
        </w:rPr>
      </w:pPr>
    </w:p>
    <w:sectPr w:rsidR="000D396A" w:rsidRPr="00D5159F" w:rsidSect="0064574E">
      <w:footerReference w:type="even" r:id="rId7"/>
      <w:footerReference w:type="default" r:id="rId8"/>
      <w:type w:val="oddPage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F6" w:rsidRDefault="000439F6">
      <w:r>
        <w:separator/>
      </w:r>
    </w:p>
  </w:endnote>
  <w:endnote w:type="continuationSeparator" w:id="0">
    <w:p w:rsidR="000439F6" w:rsidRDefault="0004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97" w:rsidRDefault="007622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2297" w:rsidRDefault="007622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97" w:rsidRDefault="007622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7A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2297" w:rsidRDefault="007622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F6" w:rsidRDefault="000439F6">
      <w:r>
        <w:separator/>
      </w:r>
    </w:p>
  </w:footnote>
  <w:footnote w:type="continuationSeparator" w:id="0">
    <w:p w:rsidR="000439F6" w:rsidRDefault="00043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0000005"/>
    <w:multiLevelType w:val="multilevel"/>
    <w:tmpl w:val="FCE0BA32"/>
    <w:name w:val="WWNum1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>
      <w:start w:val="1"/>
      <w:numFmt w:val="lowerRoman"/>
      <w:lvlText w:val="%2.%3."/>
      <w:lvlJc w:val="right"/>
      <w:pPr>
        <w:tabs>
          <w:tab w:val="num" w:pos="1083"/>
        </w:tabs>
        <w:ind w:left="1083" w:hanging="180"/>
      </w:pPr>
    </w:lvl>
    <w:lvl w:ilvl="3">
      <w:start w:val="1"/>
      <w:numFmt w:val="decimal"/>
      <w:lvlText w:val="%2.%3.%4."/>
      <w:lvlJc w:val="left"/>
      <w:pPr>
        <w:tabs>
          <w:tab w:val="num" w:pos="1803"/>
        </w:tabs>
        <w:ind w:left="1803" w:hanging="360"/>
      </w:pPr>
    </w:lvl>
    <w:lvl w:ilvl="4">
      <w:start w:val="1"/>
      <w:numFmt w:val="lowerLetter"/>
      <w:lvlText w:val="%2.%3.%4.%5."/>
      <w:lvlJc w:val="left"/>
      <w:pPr>
        <w:tabs>
          <w:tab w:val="num" w:pos="2523"/>
        </w:tabs>
        <w:ind w:left="2523" w:hanging="360"/>
      </w:pPr>
    </w:lvl>
    <w:lvl w:ilvl="5">
      <w:start w:val="1"/>
      <w:numFmt w:val="lowerRoman"/>
      <w:lvlText w:val="%2.%3.%4.%5.%6."/>
      <w:lvlJc w:val="right"/>
      <w:pPr>
        <w:tabs>
          <w:tab w:val="num" w:pos="3243"/>
        </w:tabs>
        <w:ind w:left="3243" w:hanging="180"/>
      </w:pPr>
    </w:lvl>
    <w:lvl w:ilvl="6">
      <w:start w:val="1"/>
      <w:numFmt w:val="decimal"/>
      <w:lvlText w:val="%2.%3.%4.%5.%6.%7."/>
      <w:lvlJc w:val="left"/>
      <w:pPr>
        <w:tabs>
          <w:tab w:val="num" w:pos="3963"/>
        </w:tabs>
        <w:ind w:left="3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3"/>
        </w:tabs>
        <w:ind w:left="4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3"/>
        </w:tabs>
        <w:ind w:left="5403" w:hanging="180"/>
      </w:pPr>
    </w:lvl>
  </w:abstractNum>
  <w:abstractNum w:abstractNumId="6" w15:restartNumberingAfterBreak="0">
    <w:nsid w:val="00000006"/>
    <w:multiLevelType w:val="multilevel"/>
    <w:tmpl w:val="EDF0B9DA"/>
    <w:name w:val="WWNum1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8"/>
    <w:multiLevelType w:val="multilevel"/>
    <w:tmpl w:val="00000008"/>
    <w:name w:val="WWNum1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9"/>
    <w:multiLevelType w:val="multilevel"/>
    <w:tmpl w:val="00000009"/>
    <w:name w:val="WWNum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Num16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Num18"/>
    <w:lvl w:ilvl="0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0540D66"/>
    <w:name w:val="WW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F"/>
    <w:multiLevelType w:val="multilevel"/>
    <w:tmpl w:val="1898FFE2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5"/>
        </w:tabs>
        <w:ind w:left="6545" w:hanging="180"/>
      </w:pPr>
    </w:lvl>
  </w:abstractNum>
  <w:abstractNum w:abstractNumId="16" w15:restartNumberingAfterBreak="0">
    <w:nsid w:val="00000010"/>
    <w:multiLevelType w:val="multilevel"/>
    <w:tmpl w:val="00000010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7" w15:restartNumberingAfterBreak="0">
    <w:nsid w:val="00000011"/>
    <w:multiLevelType w:val="multilevel"/>
    <w:tmpl w:val="00000011"/>
    <w:name w:val="WWNum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2"/>
    <w:multiLevelType w:val="multilevel"/>
    <w:tmpl w:val="FAAAD90A"/>
    <w:name w:val="WWNum2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3"/>
    <w:multiLevelType w:val="multilevel"/>
    <w:tmpl w:val="00000013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4"/>
    <w:multiLevelType w:val="multilevel"/>
    <w:tmpl w:val="00000014"/>
    <w:name w:val="WWNum26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3960" w:hanging="72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5"/>
    <w:multiLevelType w:val="multilevel"/>
    <w:tmpl w:val="8F7AD6C2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BDB8EEB4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7"/>
    <w:multiLevelType w:val="multilevel"/>
    <w:tmpl w:val="00000017"/>
    <w:name w:val="WWNum3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8"/>
    <w:multiLevelType w:val="multilevel"/>
    <w:tmpl w:val="00000018"/>
    <w:name w:val="WWNum31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00000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b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)"/>
      <w:lvlJc w:val="left"/>
      <w:pPr>
        <w:tabs>
          <w:tab w:val="num" w:pos="7518"/>
        </w:tabs>
        <w:ind w:left="9858" w:hanging="360"/>
      </w:pPr>
    </w:lvl>
    <w:lvl w:ilvl="1">
      <w:start w:val="1"/>
      <w:numFmt w:val="lowerLetter"/>
      <w:lvlText w:val="%2."/>
      <w:lvlJc w:val="left"/>
      <w:pPr>
        <w:tabs>
          <w:tab w:val="num" w:pos="7518"/>
        </w:tabs>
        <w:ind w:left="10578" w:hanging="360"/>
      </w:pPr>
    </w:lvl>
    <w:lvl w:ilvl="2">
      <w:start w:val="1"/>
      <w:numFmt w:val="lowerRoman"/>
      <w:lvlText w:val="%2.%3."/>
      <w:lvlJc w:val="right"/>
      <w:pPr>
        <w:tabs>
          <w:tab w:val="num" w:pos="7518"/>
        </w:tabs>
        <w:ind w:left="11298" w:hanging="180"/>
      </w:pPr>
    </w:lvl>
    <w:lvl w:ilvl="3">
      <w:start w:val="1"/>
      <w:numFmt w:val="decimal"/>
      <w:lvlText w:val="%2.%3.%4."/>
      <w:lvlJc w:val="left"/>
      <w:pPr>
        <w:tabs>
          <w:tab w:val="num" w:pos="7518"/>
        </w:tabs>
        <w:ind w:left="12018" w:hanging="360"/>
      </w:pPr>
    </w:lvl>
    <w:lvl w:ilvl="4">
      <w:start w:val="1"/>
      <w:numFmt w:val="lowerLetter"/>
      <w:lvlText w:val="%2.%3.%4.%5."/>
      <w:lvlJc w:val="left"/>
      <w:pPr>
        <w:tabs>
          <w:tab w:val="num" w:pos="7518"/>
        </w:tabs>
        <w:ind w:left="12738" w:hanging="360"/>
      </w:pPr>
    </w:lvl>
    <w:lvl w:ilvl="5">
      <w:start w:val="1"/>
      <w:numFmt w:val="lowerRoman"/>
      <w:lvlText w:val="%2.%3.%4.%5.%6."/>
      <w:lvlJc w:val="right"/>
      <w:pPr>
        <w:tabs>
          <w:tab w:val="num" w:pos="7518"/>
        </w:tabs>
        <w:ind w:left="13458" w:hanging="180"/>
      </w:pPr>
    </w:lvl>
    <w:lvl w:ilvl="6">
      <w:start w:val="1"/>
      <w:numFmt w:val="decimal"/>
      <w:lvlText w:val="%2.%3.%4.%5.%6.%7."/>
      <w:lvlJc w:val="left"/>
      <w:pPr>
        <w:tabs>
          <w:tab w:val="num" w:pos="7518"/>
        </w:tabs>
        <w:ind w:left="141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518"/>
        </w:tabs>
        <w:ind w:left="1489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518"/>
        </w:tabs>
        <w:ind w:left="15618" w:hanging="180"/>
      </w:pPr>
    </w:lvl>
  </w:abstractNum>
  <w:abstractNum w:abstractNumId="26" w15:restartNumberingAfterBreak="0">
    <w:nsid w:val="0000001A"/>
    <w:multiLevelType w:val="multilevel"/>
    <w:tmpl w:val="0000001A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27" w15:restartNumberingAfterBreak="0">
    <w:nsid w:val="0000001B"/>
    <w:multiLevelType w:val="multilevel"/>
    <w:tmpl w:val="0000001B"/>
    <w:name w:val="WWNum3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C"/>
    <w:multiLevelType w:val="multilevel"/>
    <w:tmpl w:val="0000001C"/>
    <w:name w:val="WWNum3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31" w:hanging="180"/>
      </w:pPr>
    </w:lvl>
  </w:abstractNum>
  <w:abstractNum w:abstractNumId="29" w15:restartNumberingAfterBreak="0">
    <w:nsid w:val="0000001D"/>
    <w:multiLevelType w:val="multilevel"/>
    <w:tmpl w:val="0000001D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E"/>
    <w:multiLevelType w:val="multilevel"/>
    <w:tmpl w:val="0000001E"/>
    <w:name w:val="WW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1F"/>
    <w:multiLevelType w:val="multilevel"/>
    <w:tmpl w:val="0000001F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32" w15:restartNumberingAfterBreak="0">
    <w:nsid w:val="00000020"/>
    <w:multiLevelType w:val="multilevel"/>
    <w:tmpl w:val="0000002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1"/>
    <w:multiLevelType w:val="multilevel"/>
    <w:tmpl w:val="00000021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1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3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5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7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9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1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3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56" w:hanging="180"/>
      </w:pPr>
    </w:lvl>
  </w:abstractNum>
  <w:abstractNum w:abstractNumId="34" w15:restartNumberingAfterBreak="0">
    <w:nsid w:val="00000022"/>
    <w:multiLevelType w:val="multilevel"/>
    <w:tmpl w:val="00000022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3"/>
    <w:multiLevelType w:val="multilevel"/>
    <w:tmpl w:val="00000023"/>
    <w:name w:val="WW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4"/>
      <w:numFmt w:val="decimal"/>
      <w:lvlText w:val="%2.%3.%4."/>
      <w:lvlJc w:val="left"/>
      <w:pPr>
        <w:tabs>
          <w:tab w:val="num" w:pos="0"/>
        </w:tabs>
        <w:ind w:left="720" w:hanging="360"/>
      </w:pPr>
      <w:rPr>
        <w:b w:val="0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4"/>
    <w:multiLevelType w:val="multilevel"/>
    <w:tmpl w:val="00000024"/>
    <w:name w:val="WWNum49"/>
    <w:lvl w:ilvl="0">
      <w:start w:val="4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5"/>
    <w:multiLevelType w:val="multilevel"/>
    <w:tmpl w:val="00000025"/>
    <w:name w:val="WW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6"/>
    <w:multiLevelType w:val="multilevel"/>
    <w:tmpl w:val="D8F0F7FA"/>
    <w:name w:val="WW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00000027"/>
    <w:multiLevelType w:val="multilevel"/>
    <w:tmpl w:val="00000027"/>
    <w:name w:val="WWNum56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8"/>
    <w:multiLevelType w:val="multilevel"/>
    <w:tmpl w:val="00000028"/>
    <w:name w:val="WWNum57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9"/>
    <w:multiLevelType w:val="multilevel"/>
    <w:tmpl w:val="00000029"/>
    <w:name w:val="WWNum5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42" w15:restartNumberingAfterBreak="0">
    <w:nsid w:val="00000035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</w:lvl>
  </w:abstractNum>
  <w:abstractNum w:abstractNumId="43" w15:restartNumberingAfterBreak="0">
    <w:nsid w:val="0000003B"/>
    <w:multiLevelType w:val="singleLevel"/>
    <w:tmpl w:val="0000003B"/>
    <w:name w:val="WW8Num181"/>
    <w:lvl w:ilvl="0">
      <w:start w:val="1"/>
      <w:numFmt w:val="decimal"/>
      <w:lvlText w:val="%1."/>
      <w:lvlJc w:val="left"/>
      <w:pPr>
        <w:tabs>
          <w:tab w:val="num" w:pos="227"/>
        </w:tabs>
      </w:pPr>
    </w:lvl>
  </w:abstractNum>
  <w:abstractNum w:abstractNumId="44" w15:restartNumberingAfterBreak="0">
    <w:nsid w:val="001421DC"/>
    <w:multiLevelType w:val="multilevel"/>
    <w:tmpl w:val="73F60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8C641BB"/>
    <w:multiLevelType w:val="hybridMultilevel"/>
    <w:tmpl w:val="BC36DE00"/>
    <w:lvl w:ilvl="0" w:tplc="FFFFFFFF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352"/>
        </w:tabs>
        <w:ind w:left="35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772"/>
        </w:tabs>
        <w:ind w:left="77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</w:abstractNum>
  <w:abstractNum w:abstractNumId="46" w15:restartNumberingAfterBreak="0">
    <w:nsid w:val="099D716C"/>
    <w:multiLevelType w:val="hybridMultilevel"/>
    <w:tmpl w:val="0A3E27C4"/>
    <w:lvl w:ilvl="0" w:tplc="FFFFFFFF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MS Mincho" w:hAnsi="Times New Roman" w:cs="Times New Roman" w:hint="default"/>
      </w:rPr>
    </w:lvl>
    <w:lvl w:ilvl="1" w:tplc="078A78AA">
      <w:start w:val="1"/>
      <w:numFmt w:val="bullet"/>
      <w:lvlText w:val=""/>
      <w:lvlJc w:val="left"/>
      <w:pPr>
        <w:tabs>
          <w:tab w:val="num" w:pos="292"/>
        </w:tabs>
        <w:ind w:left="272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772"/>
        </w:tabs>
        <w:ind w:left="77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</w:abstractNum>
  <w:abstractNum w:abstractNumId="47" w15:restartNumberingAfterBreak="0">
    <w:nsid w:val="0CF667B1"/>
    <w:multiLevelType w:val="hybridMultilevel"/>
    <w:tmpl w:val="6DA4A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93703A4"/>
    <w:multiLevelType w:val="hybridMultilevel"/>
    <w:tmpl w:val="E636503A"/>
    <w:lvl w:ilvl="0" w:tplc="28EC66B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1FDE4201"/>
    <w:multiLevelType w:val="multilevel"/>
    <w:tmpl w:val="B4D4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05B74D6"/>
    <w:multiLevelType w:val="hybridMultilevel"/>
    <w:tmpl w:val="13340C04"/>
    <w:lvl w:ilvl="0" w:tplc="2B6C50CC">
      <w:start w:val="1"/>
      <w:numFmt w:val="decimal"/>
      <w:lvlText w:val="%1)"/>
      <w:lvlJc w:val="left"/>
      <w:pPr>
        <w:ind w:left="42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1" w15:restartNumberingAfterBreak="0">
    <w:nsid w:val="22AD6ED8"/>
    <w:multiLevelType w:val="hybridMultilevel"/>
    <w:tmpl w:val="44E6A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814411E"/>
    <w:multiLevelType w:val="hybridMultilevel"/>
    <w:tmpl w:val="BCF6ADB2"/>
    <w:lvl w:ilvl="0" w:tplc="1418380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634A8C"/>
    <w:multiLevelType w:val="multilevel"/>
    <w:tmpl w:val="58E016B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4" w15:restartNumberingAfterBreak="0">
    <w:nsid w:val="35292158"/>
    <w:multiLevelType w:val="hybridMultilevel"/>
    <w:tmpl w:val="B7EC69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E4265C"/>
    <w:multiLevelType w:val="singleLevel"/>
    <w:tmpl w:val="15C46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56" w15:restartNumberingAfterBreak="0">
    <w:nsid w:val="367722B0"/>
    <w:multiLevelType w:val="hybridMultilevel"/>
    <w:tmpl w:val="0858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BF67ED0"/>
    <w:multiLevelType w:val="hybridMultilevel"/>
    <w:tmpl w:val="F2BE12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43236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87229F5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Segoe UI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CFB3A2A"/>
    <w:multiLevelType w:val="hybridMultilevel"/>
    <w:tmpl w:val="26B8B7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9" w15:restartNumberingAfterBreak="0">
    <w:nsid w:val="3F2F1EE7"/>
    <w:multiLevelType w:val="hybridMultilevel"/>
    <w:tmpl w:val="8E4443B6"/>
    <w:lvl w:ilvl="0" w:tplc="BFF4A360">
      <w:start w:val="7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3D404A"/>
    <w:multiLevelType w:val="hybridMultilevel"/>
    <w:tmpl w:val="18CA5050"/>
    <w:name w:val="WW8Num202232222223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6EB5C77"/>
    <w:multiLevelType w:val="hybridMultilevel"/>
    <w:tmpl w:val="014AE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7610A93"/>
    <w:multiLevelType w:val="hybridMultilevel"/>
    <w:tmpl w:val="4232FD90"/>
    <w:lvl w:ilvl="0" w:tplc="FFFFFFFF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>
        <w:rFonts w:hint="default"/>
      </w:rPr>
    </w:lvl>
    <w:lvl w:ilvl="2" w:tplc="002610E4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strike w:val="0"/>
      </w:rPr>
    </w:lvl>
    <w:lvl w:ilvl="3" w:tplc="FFFFFFFF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hint="default"/>
        <w:b w:val="0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A92017C"/>
    <w:multiLevelType w:val="hybridMultilevel"/>
    <w:tmpl w:val="05285138"/>
    <w:lvl w:ilvl="0" w:tplc="3A286A7C">
      <w:start w:val="1"/>
      <w:numFmt w:val="lowerLetter"/>
      <w:lvlText w:val="%1)"/>
      <w:lvlJc w:val="left"/>
      <w:pPr>
        <w:tabs>
          <w:tab w:val="num" w:pos="428"/>
        </w:tabs>
        <w:ind w:left="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64" w15:restartNumberingAfterBreak="0">
    <w:nsid w:val="4BA95FEA"/>
    <w:multiLevelType w:val="multilevel"/>
    <w:tmpl w:val="64E63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0186A6A"/>
    <w:multiLevelType w:val="multilevel"/>
    <w:tmpl w:val="8454F4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0B5665A"/>
    <w:multiLevelType w:val="multilevel"/>
    <w:tmpl w:val="9B66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7" w15:restartNumberingAfterBreak="0">
    <w:nsid w:val="52135A9E"/>
    <w:multiLevelType w:val="hybridMultilevel"/>
    <w:tmpl w:val="8AE87E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9FC54B4"/>
    <w:multiLevelType w:val="multilevel"/>
    <w:tmpl w:val="BFD6F6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9" w15:restartNumberingAfterBreak="0">
    <w:nsid w:val="5E327FE4"/>
    <w:multiLevelType w:val="multilevel"/>
    <w:tmpl w:val="1016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1304717"/>
    <w:multiLevelType w:val="multilevel"/>
    <w:tmpl w:val="C5AA82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1" w15:restartNumberingAfterBreak="0">
    <w:nsid w:val="62953DA8"/>
    <w:multiLevelType w:val="hybridMultilevel"/>
    <w:tmpl w:val="5C303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w w:val="87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3841C50"/>
    <w:multiLevelType w:val="multilevel"/>
    <w:tmpl w:val="A48E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4C34995"/>
    <w:multiLevelType w:val="multilevel"/>
    <w:tmpl w:val="66DA3C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61B2A4B"/>
    <w:multiLevelType w:val="multilevel"/>
    <w:tmpl w:val="6E90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BAA05C9"/>
    <w:multiLevelType w:val="multilevel"/>
    <w:tmpl w:val="D05CF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4" w:hanging="36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822" w:hanging="72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250" w:hanging="1080"/>
      </w:pPr>
    </w:lvl>
    <w:lvl w:ilvl="6">
      <w:start w:val="1"/>
      <w:numFmt w:val="decimal"/>
      <w:lvlText w:val="%1.%2.%3.%4.%5.%6.%7."/>
      <w:lvlJc w:val="left"/>
      <w:pPr>
        <w:ind w:left="1644" w:hanging="1440"/>
      </w:pPr>
    </w:lvl>
    <w:lvl w:ilvl="7">
      <w:start w:val="1"/>
      <w:numFmt w:val="decimal"/>
      <w:lvlText w:val="%1.%2.%3.%4.%5.%6.%7.%8."/>
      <w:lvlJc w:val="left"/>
      <w:pPr>
        <w:ind w:left="1678" w:hanging="1440"/>
      </w:pPr>
    </w:lvl>
    <w:lvl w:ilvl="8">
      <w:start w:val="1"/>
      <w:numFmt w:val="decimal"/>
      <w:lvlText w:val="%1.%2.%3.%4.%5.%6.%7.%8.%9."/>
      <w:lvlJc w:val="left"/>
      <w:pPr>
        <w:ind w:left="1712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4"/>
  </w:num>
  <w:num w:numId="9">
    <w:abstractNumId w:val="15"/>
  </w:num>
  <w:num w:numId="10">
    <w:abstractNumId w:val="16"/>
  </w:num>
  <w:num w:numId="11">
    <w:abstractNumId w:val="18"/>
  </w:num>
  <w:num w:numId="12">
    <w:abstractNumId w:val="20"/>
  </w:num>
  <w:num w:numId="13">
    <w:abstractNumId w:val="21"/>
  </w:num>
  <w:num w:numId="14">
    <w:abstractNumId w:val="22"/>
  </w:num>
  <w:num w:numId="15">
    <w:abstractNumId w:val="23"/>
  </w:num>
  <w:num w:numId="16">
    <w:abstractNumId w:val="25"/>
  </w:num>
  <w:num w:numId="17">
    <w:abstractNumId w:val="32"/>
  </w:num>
  <w:num w:numId="18">
    <w:abstractNumId w:val="33"/>
  </w:num>
  <w:num w:numId="19">
    <w:abstractNumId w:val="34"/>
  </w:num>
  <w:num w:numId="20">
    <w:abstractNumId w:val="38"/>
  </w:num>
  <w:num w:numId="21">
    <w:abstractNumId w:val="63"/>
  </w:num>
  <w:num w:numId="22">
    <w:abstractNumId w:val="42"/>
  </w:num>
  <w:num w:numId="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5"/>
    <w:lvlOverride w:ilvl="0">
      <w:startOverride w:val="1"/>
    </w:lvlOverride>
  </w:num>
  <w:num w:numId="25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2"/>
  </w:num>
  <w:num w:numId="30">
    <w:abstractNumId w:val="74"/>
  </w:num>
  <w:num w:numId="31">
    <w:abstractNumId w:val="57"/>
  </w:num>
  <w:num w:numId="32">
    <w:abstractNumId w:val="69"/>
  </w:num>
  <w:num w:numId="33">
    <w:abstractNumId w:val="44"/>
  </w:num>
  <w:num w:numId="34">
    <w:abstractNumId w:val="7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5">
    <w:abstractNumId w:val="54"/>
  </w:num>
  <w:num w:numId="36">
    <w:abstractNumId w:val="51"/>
  </w:num>
  <w:num w:numId="37">
    <w:abstractNumId w:val="70"/>
  </w:num>
  <w:num w:numId="38">
    <w:abstractNumId w:val="68"/>
  </w:num>
  <w:num w:numId="39">
    <w:abstractNumId w:val="66"/>
  </w:num>
  <w:num w:numId="40">
    <w:abstractNumId w:val="61"/>
  </w:num>
  <w:num w:numId="41">
    <w:abstractNumId w:val="47"/>
  </w:num>
  <w:num w:numId="42">
    <w:abstractNumId w:val="49"/>
  </w:num>
  <w:num w:numId="43">
    <w:abstractNumId w:val="64"/>
  </w:num>
  <w:num w:numId="44">
    <w:abstractNumId w:val="67"/>
  </w:num>
  <w:num w:numId="45">
    <w:abstractNumId w:val="56"/>
  </w:num>
  <w:num w:numId="46">
    <w:abstractNumId w:val="60"/>
  </w:num>
  <w:num w:numId="47">
    <w:abstractNumId w:val="48"/>
  </w:num>
  <w:num w:numId="48">
    <w:abstractNumId w:val="52"/>
  </w:num>
  <w:num w:numId="49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50">
    <w:abstractNumId w:val="45"/>
  </w:num>
  <w:num w:numId="51">
    <w:abstractNumId w:val="46"/>
  </w:num>
  <w:num w:numId="52">
    <w:abstractNumId w:val="6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</w:num>
  <w:num w:numId="54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52"/>
    <w:rsid w:val="0000481B"/>
    <w:rsid w:val="00005B14"/>
    <w:rsid w:val="000071CB"/>
    <w:rsid w:val="0001047B"/>
    <w:rsid w:val="00011A32"/>
    <w:rsid w:val="000140B0"/>
    <w:rsid w:val="000157C7"/>
    <w:rsid w:val="00017D65"/>
    <w:rsid w:val="0002217B"/>
    <w:rsid w:val="00025569"/>
    <w:rsid w:val="00025E80"/>
    <w:rsid w:val="0002787E"/>
    <w:rsid w:val="000331FB"/>
    <w:rsid w:val="00041943"/>
    <w:rsid w:val="000439F6"/>
    <w:rsid w:val="00052F58"/>
    <w:rsid w:val="00057D9F"/>
    <w:rsid w:val="00070EE4"/>
    <w:rsid w:val="00071835"/>
    <w:rsid w:val="00077607"/>
    <w:rsid w:val="000829A3"/>
    <w:rsid w:val="00083A1C"/>
    <w:rsid w:val="00087C8E"/>
    <w:rsid w:val="00091373"/>
    <w:rsid w:val="0009786F"/>
    <w:rsid w:val="000A0119"/>
    <w:rsid w:val="000A0BC0"/>
    <w:rsid w:val="000A1688"/>
    <w:rsid w:val="000A28A0"/>
    <w:rsid w:val="000B372E"/>
    <w:rsid w:val="000B5AAB"/>
    <w:rsid w:val="000C0CF3"/>
    <w:rsid w:val="000C1185"/>
    <w:rsid w:val="000C1ED2"/>
    <w:rsid w:val="000C5441"/>
    <w:rsid w:val="000D272B"/>
    <w:rsid w:val="000D372D"/>
    <w:rsid w:val="000D396A"/>
    <w:rsid w:val="000D439D"/>
    <w:rsid w:val="000D66E6"/>
    <w:rsid w:val="000E1C32"/>
    <w:rsid w:val="000F01A2"/>
    <w:rsid w:val="000F27DE"/>
    <w:rsid w:val="001034FD"/>
    <w:rsid w:val="00106DBC"/>
    <w:rsid w:val="001072DC"/>
    <w:rsid w:val="00107DEE"/>
    <w:rsid w:val="00110AAD"/>
    <w:rsid w:val="001118E5"/>
    <w:rsid w:val="00113A99"/>
    <w:rsid w:val="00113DBF"/>
    <w:rsid w:val="00114503"/>
    <w:rsid w:val="00116D7A"/>
    <w:rsid w:val="001219E6"/>
    <w:rsid w:val="001227A6"/>
    <w:rsid w:val="00133D40"/>
    <w:rsid w:val="00135D2E"/>
    <w:rsid w:val="00141B38"/>
    <w:rsid w:val="00143A77"/>
    <w:rsid w:val="00144945"/>
    <w:rsid w:val="00144AFB"/>
    <w:rsid w:val="0014614C"/>
    <w:rsid w:val="0016029D"/>
    <w:rsid w:val="0016372B"/>
    <w:rsid w:val="00163B3A"/>
    <w:rsid w:val="00165C67"/>
    <w:rsid w:val="0016696C"/>
    <w:rsid w:val="001677D4"/>
    <w:rsid w:val="00171402"/>
    <w:rsid w:val="001723CF"/>
    <w:rsid w:val="001735C1"/>
    <w:rsid w:val="00182342"/>
    <w:rsid w:val="00182DD7"/>
    <w:rsid w:val="00182DE1"/>
    <w:rsid w:val="0019051C"/>
    <w:rsid w:val="0019435A"/>
    <w:rsid w:val="0019519A"/>
    <w:rsid w:val="001959FE"/>
    <w:rsid w:val="00195AED"/>
    <w:rsid w:val="001A191B"/>
    <w:rsid w:val="001A52B6"/>
    <w:rsid w:val="001B1DEE"/>
    <w:rsid w:val="001B479E"/>
    <w:rsid w:val="001B5C64"/>
    <w:rsid w:val="001C7B99"/>
    <w:rsid w:val="001D045F"/>
    <w:rsid w:val="001D2B13"/>
    <w:rsid w:val="001E03F4"/>
    <w:rsid w:val="001E17D4"/>
    <w:rsid w:val="001E470F"/>
    <w:rsid w:val="001E48F8"/>
    <w:rsid w:val="001E5897"/>
    <w:rsid w:val="001F56AF"/>
    <w:rsid w:val="00202DE7"/>
    <w:rsid w:val="00203017"/>
    <w:rsid w:val="00204D8C"/>
    <w:rsid w:val="00210572"/>
    <w:rsid w:val="002122DA"/>
    <w:rsid w:val="0021278E"/>
    <w:rsid w:val="002240EF"/>
    <w:rsid w:val="00225ED8"/>
    <w:rsid w:val="00226BC6"/>
    <w:rsid w:val="00227D04"/>
    <w:rsid w:val="0023390F"/>
    <w:rsid w:val="00233BA5"/>
    <w:rsid w:val="00234C5F"/>
    <w:rsid w:val="00236FB4"/>
    <w:rsid w:val="002458F9"/>
    <w:rsid w:val="00245A86"/>
    <w:rsid w:val="0025045E"/>
    <w:rsid w:val="00251208"/>
    <w:rsid w:val="002516E8"/>
    <w:rsid w:val="0025423D"/>
    <w:rsid w:val="002553FC"/>
    <w:rsid w:val="00264A28"/>
    <w:rsid w:val="00266356"/>
    <w:rsid w:val="0027326E"/>
    <w:rsid w:val="00276465"/>
    <w:rsid w:val="00277466"/>
    <w:rsid w:val="0028051B"/>
    <w:rsid w:val="00286D7D"/>
    <w:rsid w:val="002871A6"/>
    <w:rsid w:val="00287E6B"/>
    <w:rsid w:val="00291670"/>
    <w:rsid w:val="00293615"/>
    <w:rsid w:val="002944A3"/>
    <w:rsid w:val="0029704B"/>
    <w:rsid w:val="002977B3"/>
    <w:rsid w:val="002A05CA"/>
    <w:rsid w:val="002A7BF9"/>
    <w:rsid w:val="002B3FFB"/>
    <w:rsid w:val="002B48B5"/>
    <w:rsid w:val="002B52AB"/>
    <w:rsid w:val="002C27A7"/>
    <w:rsid w:val="002C2989"/>
    <w:rsid w:val="002C4340"/>
    <w:rsid w:val="002C46AB"/>
    <w:rsid w:val="002C6DA3"/>
    <w:rsid w:val="002C7F50"/>
    <w:rsid w:val="002D0696"/>
    <w:rsid w:val="002D2FB1"/>
    <w:rsid w:val="002E4100"/>
    <w:rsid w:val="002E6EA9"/>
    <w:rsid w:val="002F142F"/>
    <w:rsid w:val="002F2CD6"/>
    <w:rsid w:val="002F37CD"/>
    <w:rsid w:val="00300BAE"/>
    <w:rsid w:val="0030220D"/>
    <w:rsid w:val="00310B23"/>
    <w:rsid w:val="003119F8"/>
    <w:rsid w:val="00313DCE"/>
    <w:rsid w:val="00315F65"/>
    <w:rsid w:val="00321E4F"/>
    <w:rsid w:val="00321EF9"/>
    <w:rsid w:val="00322543"/>
    <w:rsid w:val="0032417E"/>
    <w:rsid w:val="0032766F"/>
    <w:rsid w:val="0033084C"/>
    <w:rsid w:val="00335902"/>
    <w:rsid w:val="00337825"/>
    <w:rsid w:val="00347157"/>
    <w:rsid w:val="003527DF"/>
    <w:rsid w:val="00353AEE"/>
    <w:rsid w:val="003565E9"/>
    <w:rsid w:val="00357EC9"/>
    <w:rsid w:val="003604A1"/>
    <w:rsid w:val="003605F2"/>
    <w:rsid w:val="0036118A"/>
    <w:rsid w:val="00361E64"/>
    <w:rsid w:val="00365452"/>
    <w:rsid w:val="00366A62"/>
    <w:rsid w:val="003705B8"/>
    <w:rsid w:val="00375AFD"/>
    <w:rsid w:val="00376A33"/>
    <w:rsid w:val="00383960"/>
    <w:rsid w:val="003907E6"/>
    <w:rsid w:val="003923E4"/>
    <w:rsid w:val="003965A1"/>
    <w:rsid w:val="00396B87"/>
    <w:rsid w:val="00397F21"/>
    <w:rsid w:val="003A1499"/>
    <w:rsid w:val="003A53DB"/>
    <w:rsid w:val="003B1A8C"/>
    <w:rsid w:val="003B3247"/>
    <w:rsid w:val="003C647F"/>
    <w:rsid w:val="003D3780"/>
    <w:rsid w:val="003D57DA"/>
    <w:rsid w:val="003D762E"/>
    <w:rsid w:val="003E0E8E"/>
    <w:rsid w:val="003E5918"/>
    <w:rsid w:val="003F10C7"/>
    <w:rsid w:val="003F2D18"/>
    <w:rsid w:val="003F3A42"/>
    <w:rsid w:val="003F3DFE"/>
    <w:rsid w:val="003F4D11"/>
    <w:rsid w:val="00403D6C"/>
    <w:rsid w:val="004120C2"/>
    <w:rsid w:val="0041301A"/>
    <w:rsid w:val="00413245"/>
    <w:rsid w:val="0041725A"/>
    <w:rsid w:val="00420467"/>
    <w:rsid w:val="0042105E"/>
    <w:rsid w:val="004238BB"/>
    <w:rsid w:val="00425C19"/>
    <w:rsid w:val="00430195"/>
    <w:rsid w:val="004359D2"/>
    <w:rsid w:val="00436316"/>
    <w:rsid w:val="004432B4"/>
    <w:rsid w:val="00445E7E"/>
    <w:rsid w:val="004529A3"/>
    <w:rsid w:val="0045671A"/>
    <w:rsid w:val="00457052"/>
    <w:rsid w:val="004616BE"/>
    <w:rsid w:val="00463C98"/>
    <w:rsid w:val="00472367"/>
    <w:rsid w:val="00474E4F"/>
    <w:rsid w:val="0047555C"/>
    <w:rsid w:val="00476C18"/>
    <w:rsid w:val="00480049"/>
    <w:rsid w:val="00482B4C"/>
    <w:rsid w:val="0048386D"/>
    <w:rsid w:val="00494DDB"/>
    <w:rsid w:val="00496C60"/>
    <w:rsid w:val="004B070B"/>
    <w:rsid w:val="004B0B77"/>
    <w:rsid w:val="004B4136"/>
    <w:rsid w:val="004B4C0C"/>
    <w:rsid w:val="004C2E4C"/>
    <w:rsid w:val="004C5053"/>
    <w:rsid w:val="004D381F"/>
    <w:rsid w:val="004D5283"/>
    <w:rsid w:val="004D669C"/>
    <w:rsid w:val="004E1659"/>
    <w:rsid w:val="004E1B89"/>
    <w:rsid w:val="004E64CD"/>
    <w:rsid w:val="004F53EC"/>
    <w:rsid w:val="004F60B9"/>
    <w:rsid w:val="00500CCC"/>
    <w:rsid w:val="0050537D"/>
    <w:rsid w:val="005056A8"/>
    <w:rsid w:val="00505BC9"/>
    <w:rsid w:val="00514346"/>
    <w:rsid w:val="00515C48"/>
    <w:rsid w:val="00520AB7"/>
    <w:rsid w:val="00521792"/>
    <w:rsid w:val="005223E1"/>
    <w:rsid w:val="005239CF"/>
    <w:rsid w:val="00525C54"/>
    <w:rsid w:val="005324D4"/>
    <w:rsid w:val="00532AF9"/>
    <w:rsid w:val="00535EEE"/>
    <w:rsid w:val="00536CD8"/>
    <w:rsid w:val="00546274"/>
    <w:rsid w:val="00546AEE"/>
    <w:rsid w:val="00553B8D"/>
    <w:rsid w:val="00554271"/>
    <w:rsid w:val="00572582"/>
    <w:rsid w:val="0057481E"/>
    <w:rsid w:val="00575468"/>
    <w:rsid w:val="00576451"/>
    <w:rsid w:val="00580486"/>
    <w:rsid w:val="0058657D"/>
    <w:rsid w:val="0059167E"/>
    <w:rsid w:val="005930BB"/>
    <w:rsid w:val="005A7A75"/>
    <w:rsid w:val="005B2EC8"/>
    <w:rsid w:val="005B3DC8"/>
    <w:rsid w:val="005B5BDE"/>
    <w:rsid w:val="005B60FF"/>
    <w:rsid w:val="005B704F"/>
    <w:rsid w:val="005C03FF"/>
    <w:rsid w:val="005C1CDB"/>
    <w:rsid w:val="005C3D38"/>
    <w:rsid w:val="005C6267"/>
    <w:rsid w:val="005C67A3"/>
    <w:rsid w:val="005C6D83"/>
    <w:rsid w:val="005D55B7"/>
    <w:rsid w:val="005D600C"/>
    <w:rsid w:val="005E0DBA"/>
    <w:rsid w:val="005E66EB"/>
    <w:rsid w:val="005F4257"/>
    <w:rsid w:val="005F4519"/>
    <w:rsid w:val="005F466B"/>
    <w:rsid w:val="005F71EE"/>
    <w:rsid w:val="0060152E"/>
    <w:rsid w:val="00615067"/>
    <w:rsid w:val="00616C4D"/>
    <w:rsid w:val="00617A30"/>
    <w:rsid w:val="00622826"/>
    <w:rsid w:val="006269C8"/>
    <w:rsid w:val="00630FAD"/>
    <w:rsid w:val="00636D18"/>
    <w:rsid w:val="006374D7"/>
    <w:rsid w:val="00643B6B"/>
    <w:rsid w:val="0064574E"/>
    <w:rsid w:val="00651D39"/>
    <w:rsid w:val="006520E4"/>
    <w:rsid w:val="006522B3"/>
    <w:rsid w:val="00656FF8"/>
    <w:rsid w:val="00671A93"/>
    <w:rsid w:val="00673916"/>
    <w:rsid w:val="006806CC"/>
    <w:rsid w:val="0068788F"/>
    <w:rsid w:val="00692225"/>
    <w:rsid w:val="00692C7F"/>
    <w:rsid w:val="00693AA7"/>
    <w:rsid w:val="006975CA"/>
    <w:rsid w:val="006A2888"/>
    <w:rsid w:val="006A4778"/>
    <w:rsid w:val="006B0FF3"/>
    <w:rsid w:val="006B1708"/>
    <w:rsid w:val="006B267B"/>
    <w:rsid w:val="006B4652"/>
    <w:rsid w:val="006B7A95"/>
    <w:rsid w:val="006C6DEB"/>
    <w:rsid w:val="006D40B3"/>
    <w:rsid w:val="006D7DEF"/>
    <w:rsid w:val="006E162A"/>
    <w:rsid w:val="006E3D77"/>
    <w:rsid w:val="006E66B7"/>
    <w:rsid w:val="006E75CE"/>
    <w:rsid w:val="006E7738"/>
    <w:rsid w:val="006F2CB8"/>
    <w:rsid w:val="006F68D7"/>
    <w:rsid w:val="006F7C8E"/>
    <w:rsid w:val="00700ADF"/>
    <w:rsid w:val="00711C1F"/>
    <w:rsid w:val="007138E6"/>
    <w:rsid w:val="00716BFD"/>
    <w:rsid w:val="0071759B"/>
    <w:rsid w:val="0071791C"/>
    <w:rsid w:val="007222C8"/>
    <w:rsid w:val="00724528"/>
    <w:rsid w:val="00733A56"/>
    <w:rsid w:val="0073711C"/>
    <w:rsid w:val="00737672"/>
    <w:rsid w:val="007429F2"/>
    <w:rsid w:val="00742A62"/>
    <w:rsid w:val="00745EC3"/>
    <w:rsid w:val="007504B9"/>
    <w:rsid w:val="0076046F"/>
    <w:rsid w:val="00762297"/>
    <w:rsid w:val="007648FF"/>
    <w:rsid w:val="007714B4"/>
    <w:rsid w:val="00772222"/>
    <w:rsid w:val="00774184"/>
    <w:rsid w:val="007751C3"/>
    <w:rsid w:val="007777A8"/>
    <w:rsid w:val="007777FE"/>
    <w:rsid w:val="00777EE9"/>
    <w:rsid w:val="0078458C"/>
    <w:rsid w:val="00785F6B"/>
    <w:rsid w:val="0079339B"/>
    <w:rsid w:val="007A01C6"/>
    <w:rsid w:val="007A13AC"/>
    <w:rsid w:val="007A1870"/>
    <w:rsid w:val="007A2D0E"/>
    <w:rsid w:val="007A5BB3"/>
    <w:rsid w:val="007B0C72"/>
    <w:rsid w:val="007B39A1"/>
    <w:rsid w:val="007B483C"/>
    <w:rsid w:val="007B5860"/>
    <w:rsid w:val="007B7FD6"/>
    <w:rsid w:val="007C2046"/>
    <w:rsid w:val="007C487D"/>
    <w:rsid w:val="007C4F03"/>
    <w:rsid w:val="007C643C"/>
    <w:rsid w:val="007D1C38"/>
    <w:rsid w:val="007D2C46"/>
    <w:rsid w:val="007D3B00"/>
    <w:rsid w:val="007D75CF"/>
    <w:rsid w:val="007E06D5"/>
    <w:rsid w:val="007E20F6"/>
    <w:rsid w:val="007E308D"/>
    <w:rsid w:val="007E56DC"/>
    <w:rsid w:val="007E5C16"/>
    <w:rsid w:val="007E75E6"/>
    <w:rsid w:val="007F2C20"/>
    <w:rsid w:val="007F4154"/>
    <w:rsid w:val="007F4C3E"/>
    <w:rsid w:val="007F67CB"/>
    <w:rsid w:val="00807138"/>
    <w:rsid w:val="0081225B"/>
    <w:rsid w:val="00820BCE"/>
    <w:rsid w:val="008215B8"/>
    <w:rsid w:val="00823338"/>
    <w:rsid w:val="00824E48"/>
    <w:rsid w:val="0083244C"/>
    <w:rsid w:val="00837A9C"/>
    <w:rsid w:val="00837D90"/>
    <w:rsid w:val="00842E2A"/>
    <w:rsid w:val="00844223"/>
    <w:rsid w:val="008452A8"/>
    <w:rsid w:val="00855850"/>
    <w:rsid w:val="00865F70"/>
    <w:rsid w:val="008667F4"/>
    <w:rsid w:val="00867730"/>
    <w:rsid w:val="008703E6"/>
    <w:rsid w:val="008725D4"/>
    <w:rsid w:val="008728AF"/>
    <w:rsid w:val="0087655E"/>
    <w:rsid w:val="008801F6"/>
    <w:rsid w:val="0088780E"/>
    <w:rsid w:val="00892CCA"/>
    <w:rsid w:val="00894605"/>
    <w:rsid w:val="00895844"/>
    <w:rsid w:val="008A103D"/>
    <w:rsid w:val="008A1CC7"/>
    <w:rsid w:val="008A277F"/>
    <w:rsid w:val="008A2A3C"/>
    <w:rsid w:val="008A6451"/>
    <w:rsid w:val="008B0C4C"/>
    <w:rsid w:val="008E06EF"/>
    <w:rsid w:val="008E4269"/>
    <w:rsid w:val="008E4B05"/>
    <w:rsid w:val="008F1E58"/>
    <w:rsid w:val="008F25C2"/>
    <w:rsid w:val="008F4F73"/>
    <w:rsid w:val="008F6E00"/>
    <w:rsid w:val="0090072F"/>
    <w:rsid w:val="00901F88"/>
    <w:rsid w:val="0090233D"/>
    <w:rsid w:val="00905FEA"/>
    <w:rsid w:val="00912E33"/>
    <w:rsid w:val="00913BE0"/>
    <w:rsid w:val="009164D2"/>
    <w:rsid w:val="00917765"/>
    <w:rsid w:val="00920BE5"/>
    <w:rsid w:val="0092338F"/>
    <w:rsid w:val="009262F4"/>
    <w:rsid w:val="0093192A"/>
    <w:rsid w:val="00933426"/>
    <w:rsid w:val="00933834"/>
    <w:rsid w:val="009339DD"/>
    <w:rsid w:val="00935AD7"/>
    <w:rsid w:val="009377A7"/>
    <w:rsid w:val="00944EB8"/>
    <w:rsid w:val="00946FE6"/>
    <w:rsid w:val="00951A83"/>
    <w:rsid w:val="009523C2"/>
    <w:rsid w:val="00953A10"/>
    <w:rsid w:val="00955098"/>
    <w:rsid w:val="00955BD0"/>
    <w:rsid w:val="00955E43"/>
    <w:rsid w:val="0095652E"/>
    <w:rsid w:val="00957571"/>
    <w:rsid w:val="00964E8B"/>
    <w:rsid w:val="00965D9B"/>
    <w:rsid w:val="009718A2"/>
    <w:rsid w:val="009720C2"/>
    <w:rsid w:val="00972479"/>
    <w:rsid w:val="00987615"/>
    <w:rsid w:val="00990107"/>
    <w:rsid w:val="00991F5F"/>
    <w:rsid w:val="009965C4"/>
    <w:rsid w:val="00997028"/>
    <w:rsid w:val="009A522A"/>
    <w:rsid w:val="009A5874"/>
    <w:rsid w:val="009B7270"/>
    <w:rsid w:val="009C2B78"/>
    <w:rsid w:val="009C418B"/>
    <w:rsid w:val="009C61ED"/>
    <w:rsid w:val="009C6DAF"/>
    <w:rsid w:val="009D090E"/>
    <w:rsid w:val="009D1DFF"/>
    <w:rsid w:val="009D3BB7"/>
    <w:rsid w:val="009D57DF"/>
    <w:rsid w:val="009D6547"/>
    <w:rsid w:val="009D6850"/>
    <w:rsid w:val="009E143C"/>
    <w:rsid w:val="009E2749"/>
    <w:rsid w:val="009E3225"/>
    <w:rsid w:val="009E4D0A"/>
    <w:rsid w:val="009E684E"/>
    <w:rsid w:val="009E68B7"/>
    <w:rsid w:val="009F455B"/>
    <w:rsid w:val="00A00EE0"/>
    <w:rsid w:val="00A02AE0"/>
    <w:rsid w:val="00A04873"/>
    <w:rsid w:val="00A04D4B"/>
    <w:rsid w:val="00A12FB9"/>
    <w:rsid w:val="00A2064F"/>
    <w:rsid w:val="00A20CEC"/>
    <w:rsid w:val="00A232C6"/>
    <w:rsid w:val="00A233C8"/>
    <w:rsid w:val="00A27520"/>
    <w:rsid w:val="00A34610"/>
    <w:rsid w:val="00A40046"/>
    <w:rsid w:val="00A42523"/>
    <w:rsid w:val="00A43827"/>
    <w:rsid w:val="00A43991"/>
    <w:rsid w:val="00A53F9D"/>
    <w:rsid w:val="00A566A1"/>
    <w:rsid w:val="00A57648"/>
    <w:rsid w:val="00A62B7B"/>
    <w:rsid w:val="00A64647"/>
    <w:rsid w:val="00A65F04"/>
    <w:rsid w:val="00A84C3B"/>
    <w:rsid w:val="00A90D55"/>
    <w:rsid w:val="00A91CDA"/>
    <w:rsid w:val="00A9459E"/>
    <w:rsid w:val="00A97C71"/>
    <w:rsid w:val="00AA0A84"/>
    <w:rsid w:val="00AA414D"/>
    <w:rsid w:val="00AA5C7C"/>
    <w:rsid w:val="00AA6BC2"/>
    <w:rsid w:val="00AB1DB2"/>
    <w:rsid w:val="00AB6C1E"/>
    <w:rsid w:val="00AB7AD7"/>
    <w:rsid w:val="00AC0097"/>
    <w:rsid w:val="00AC104E"/>
    <w:rsid w:val="00AC11FC"/>
    <w:rsid w:val="00AD1877"/>
    <w:rsid w:val="00AD1F2C"/>
    <w:rsid w:val="00AE139D"/>
    <w:rsid w:val="00AF0820"/>
    <w:rsid w:val="00AF6D0B"/>
    <w:rsid w:val="00AF6DD0"/>
    <w:rsid w:val="00B00718"/>
    <w:rsid w:val="00B065EF"/>
    <w:rsid w:val="00B06EE6"/>
    <w:rsid w:val="00B103EF"/>
    <w:rsid w:val="00B12473"/>
    <w:rsid w:val="00B13626"/>
    <w:rsid w:val="00B24B7A"/>
    <w:rsid w:val="00B26D8D"/>
    <w:rsid w:val="00B31E64"/>
    <w:rsid w:val="00B34DBB"/>
    <w:rsid w:val="00B35381"/>
    <w:rsid w:val="00B35EF8"/>
    <w:rsid w:val="00B36CFD"/>
    <w:rsid w:val="00B41BBE"/>
    <w:rsid w:val="00B4246C"/>
    <w:rsid w:val="00B46DEA"/>
    <w:rsid w:val="00B5147A"/>
    <w:rsid w:val="00B539B4"/>
    <w:rsid w:val="00B54764"/>
    <w:rsid w:val="00B54DFC"/>
    <w:rsid w:val="00B57B1D"/>
    <w:rsid w:val="00B62C93"/>
    <w:rsid w:val="00B7095C"/>
    <w:rsid w:val="00B804C2"/>
    <w:rsid w:val="00B87978"/>
    <w:rsid w:val="00B92EE4"/>
    <w:rsid w:val="00B93199"/>
    <w:rsid w:val="00B939DC"/>
    <w:rsid w:val="00B9443C"/>
    <w:rsid w:val="00B96E5B"/>
    <w:rsid w:val="00BA065F"/>
    <w:rsid w:val="00BA0D62"/>
    <w:rsid w:val="00BA37C4"/>
    <w:rsid w:val="00BA53C6"/>
    <w:rsid w:val="00BA6BDD"/>
    <w:rsid w:val="00BB24CC"/>
    <w:rsid w:val="00BB4703"/>
    <w:rsid w:val="00BC04E0"/>
    <w:rsid w:val="00BC1DE2"/>
    <w:rsid w:val="00BC3525"/>
    <w:rsid w:val="00BD116E"/>
    <w:rsid w:val="00BD43BA"/>
    <w:rsid w:val="00BD79DA"/>
    <w:rsid w:val="00BD7A33"/>
    <w:rsid w:val="00BE1FCA"/>
    <w:rsid w:val="00BE2EC0"/>
    <w:rsid w:val="00BE34C0"/>
    <w:rsid w:val="00BE6047"/>
    <w:rsid w:val="00BE7F33"/>
    <w:rsid w:val="00BF6131"/>
    <w:rsid w:val="00BF64AA"/>
    <w:rsid w:val="00C02EF2"/>
    <w:rsid w:val="00C0394E"/>
    <w:rsid w:val="00C10989"/>
    <w:rsid w:val="00C10F1F"/>
    <w:rsid w:val="00C13A71"/>
    <w:rsid w:val="00C13E49"/>
    <w:rsid w:val="00C162F3"/>
    <w:rsid w:val="00C20D49"/>
    <w:rsid w:val="00C22997"/>
    <w:rsid w:val="00C22E18"/>
    <w:rsid w:val="00C24666"/>
    <w:rsid w:val="00C24BE6"/>
    <w:rsid w:val="00C252A0"/>
    <w:rsid w:val="00C255D4"/>
    <w:rsid w:val="00C32567"/>
    <w:rsid w:val="00C32CF2"/>
    <w:rsid w:val="00C3311A"/>
    <w:rsid w:val="00C338A5"/>
    <w:rsid w:val="00C33BB6"/>
    <w:rsid w:val="00C45F2A"/>
    <w:rsid w:val="00C5033E"/>
    <w:rsid w:val="00C52815"/>
    <w:rsid w:val="00C534E1"/>
    <w:rsid w:val="00C54037"/>
    <w:rsid w:val="00C54C59"/>
    <w:rsid w:val="00C5564C"/>
    <w:rsid w:val="00C6178E"/>
    <w:rsid w:val="00C675DC"/>
    <w:rsid w:val="00C7253C"/>
    <w:rsid w:val="00C72AA5"/>
    <w:rsid w:val="00C91A63"/>
    <w:rsid w:val="00C96608"/>
    <w:rsid w:val="00C97674"/>
    <w:rsid w:val="00C978E9"/>
    <w:rsid w:val="00C97F8B"/>
    <w:rsid w:val="00C97FEF"/>
    <w:rsid w:val="00CA0AF7"/>
    <w:rsid w:val="00CA463C"/>
    <w:rsid w:val="00CA547F"/>
    <w:rsid w:val="00CA723D"/>
    <w:rsid w:val="00CA7F5C"/>
    <w:rsid w:val="00CB4FFC"/>
    <w:rsid w:val="00CB6681"/>
    <w:rsid w:val="00CC422C"/>
    <w:rsid w:val="00CD03E6"/>
    <w:rsid w:val="00CD1852"/>
    <w:rsid w:val="00CD1D01"/>
    <w:rsid w:val="00CE58C6"/>
    <w:rsid w:val="00CE77A8"/>
    <w:rsid w:val="00CF184F"/>
    <w:rsid w:val="00CF30B8"/>
    <w:rsid w:val="00CF35A1"/>
    <w:rsid w:val="00CF4975"/>
    <w:rsid w:val="00CF4EA8"/>
    <w:rsid w:val="00D00528"/>
    <w:rsid w:val="00D02A05"/>
    <w:rsid w:val="00D07705"/>
    <w:rsid w:val="00D11BD2"/>
    <w:rsid w:val="00D2210F"/>
    <w:rsid w:val="00D24C91"/>
    <w:rsid w:val="00D2537A"/>
    <w:rsid w:val="00D26453"/>
    <w:rsid w:val="00D32419"/>
    <w:rsid w:val="00D402A1"/>
    <w:rsid w:val="00D5159F"/>
    <w:rsid w:val="00D51A97"/>
    <w:rsid w:val="00D53E43"/>
    <w:rsid w:val="00D557AC"/>
    <w:rsid w:val="00D55ADC"/>
    <w:rsid w:val="00D60A27"/>
    <w:rsid w:val="00D63F04"/>
    <w:rsid w:val="00D7062A"/>
    <w:rsid w:val="00D76A7F"/>
    <w:rsid w:val="00D84E36"/>
    <w:rsid w:val="00D84ECF"/>
    <w:rsid w:val="00D8504F"/>
    <w:rsid w:val="00D85F0F"/>
    <w:rsid w:val="00D92BBA"/>
    <w:rsid w:val="00DA17C2"/>
    <w:rsid w:val="00DA1964"/>
    <w:rsid w:val="00DA7463"/>
    <w:rsid w:val="00DB332A"/>
    <w:rsid w:val="00DB75FC"/>
    <w:rsid w:val="00DC029B"/>
    <w:rsid w:val="00DC470B"/>
    <w:rsid w:val="00DC7C2E"/>
    <w:rsid w:val="00DD2346"/>
    <w:rsid w:val="00DD5BAB"/>
    <w:rsid w:val="00DD73C4"/>
    <w:rsid w:val="00DE2B3D"/>
    <w:rsid w:val="00DE5696"/>
    <w:rsid w:val="00DF1C07"/>
    <w:rsid w:val="00DF1D4A"/>
    <w:rsid w:val="00DF2740"/>
    <w:rsid w:val="00DF7B74"/>
    <w:rsid w:val="00E103F4"/>
    <w:rsid w:val="00E14340"/>
    <w:rsid w:val="00E147E4"/>
    <w:rsid w:val="00E14BA8"/>
    <w:rsid w:val="00E2252F"/>
    <w:rsid w:val="00E35926"/>
    <w:rsid w:val="00E42359"/>
    <w:rsid w:val="00E428EF"/>
    <w:rsid w:val="00E45453"/>
    <w:rsid w:val="00E45510"/>
    <w:rsid w:val="00E46418"/>
    <w:rsid w:val="00E518B5"/>
    <w:rsid w:val="00E52786"/>
    <w:rsid w:val="00E55A9C"/>
    <w:rsid w:val="00E57213"/>
    <w:rsid w:val="00E61211"/>
    <w:rsid w:val="00E65424"/>
    <w:rsid w:val="00E676BA"/>
    <w:rsid w:val="00E737B4"/>
    <w:rsid w:val="00E75795"/>
    <w:rsid w:val="00E759B6"/>
    <w:rsid w:val="00E76707"/>
    <w:rsid w:val="00E81613"/>
    <w:rsid w:val="00E8638D"/>
    <w:rsid w:val="00E91FF1"/>
    <w:rsid w:val="00E95E49"/>
    <w:rsid w:val="00E95FF0"/>
    <w:rsid w:val="00EA4212"/>
    <w:rsid w:val="00EA6366"/>
    <w:rsid w:val="00EA6FAF"/>
    <w:rsid w:val="00EB3BCE"/>
    <w:rsid w:val="00EB6CC3"/>
    <w:rsid w:val="00EB71BF"/>
    <w:rsid w:val="00EC1B32"/>
    <w:rsid w:val="00EC2093"/>
    <w:rsid w:val="00EC62FD"/>
    <w:rsid w:val="00EE1546"/>
    <w:rsid w:val="00EE35A4"/>
    <w:rsid w:val="00EE54E6"/>
    <w:rsid w:val="00EE5E65"/>
    <w:rsid w:val="00EE7469"/>
    <w:rsid w:val="00EF1716"/>
    <w:rsid w:val="00EF1D8E"/>
    <w:rsid w:val="00EF476C"/>
    <w:rsid w:val="00EF4CC7"/>
    <w:rsid w:val="00EF5CA7"/>
    <w:rsid w:val="00EF5E46"/>
    <w:rsid w:val="00EF73B3"/>
    <w:rsid w:val="00F03702"/>
    <w:rsid w:val="00F054D7"/>
    <w:rsid w:val="00F11146"/>
    <w:rsid w:val="00F114C1"/>
    <w:rsid w:val="00F1161F"/>
    <w:rsid w:val="00F11630"/>
    <w:rsid w:val="00F1681E"/>
    <w:rsid w:val="00F22979"/>
    <w:rsid w:val="00F24F4A"/>
    <w:rsid w:val="00F273C4"/>
    <w:rsid w:val="00F301C7"/>
    <w:rsid w:val="00F33B1B"/>
    <w:rsid w:val="00F419A5"/>
    <w:rsid w:val="00F4502A"/>
    <w:rsid w:val="00F53FEF"/>
    <w:rsid w:val="00F5523F"/>
    <w:rsid w:val="00F5624C"/>
    <w:rsid w:val="00F70F3F"/>
    <w:rsid w:val="00F767C3"/>
    <w:rsid w:val="00F80FE9"/>
    <w:rsid w:val="00F8192D"/>
    <w:rsid w:val="00F8651B"/>
    <w:rsid w:val="00F951D6"/>
    <w:rsid w:val="00F9694B"/>
    <w:rsid w:val="00FA01F9"/>
    <w:rsid w:val="00FA56D0"/>
    <w:rsid w:val="00FA5755"/>
    <w:rsid w:val="00FC6ED0"/>
    <w:rsid w:val="00FC70BB"/>
    <w:rsid w:val="00FD447A"/>
    <w:rsid w:val="00FD462C"/>
    <w:rsid w:val="00FD56ED"/>
    <w:rsid w:val="00FE0CD4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0A72B-DEF5-455C-8C72-D8EC966C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C4D"/>
    <w:pPr>
      <w:widowControl w:val="0"/>
      <w:suppressAutoHyphens/>
    </w:pPr>
    <w:rPr>
      <w:rFonts w:eastAsia="Lucida Sans Unicode" w:cs="Tahoma"/>
      <w:kern w:val="1"/>
      <w:sz w:val="24"/>
      <w:szCs w:val="24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i/>
      <w:sz w:val="22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ind w:left="-851" w:firstLine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spacing w:after="40"/>
      <w:jc w:val="right"/>
      <w:outlineLvl w:val="8"/>
    </w:pPr>
    <w:rPr>
      <w:rFonts w:ascii="Calibri" w:hAnsi="Calibri"/>
      <w:b/>
      <w:bCs/>
      <w:i/>
      <w:iCs/>
      <w:snapToGrid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pPr>
      <w:jc w:val="both"/>
    </w:pPr>
    <w:rPr>
      <w:rFonts w:ascii="Arial" w:hAnsi="Arial"/>
      <w:b/>
      <w:sz w:val="22"/>
      <w:szCs w:val="20"/>
    </w:rPr>
  </w:style>
  <w:style w:type="character" w:customStyle="1" w:styleId="DefaultParagraphFont1">
    <w:name w:val="Default Paragraph Font1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  <w:lang w:val="pl-PL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topkaZnak">
    <w:name w:val="Stopka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TekstkomentarzaZnak">
    <w:name w:val="Tekst komentarza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rPr>
      <w:rFonts w:ascii="Tahoma" w:eastAsia="Times New Roman" w:hAnsi="Tahoma" w:cs="Times New Roman"/>
      <w:sz w:val="16"/>
      <w:szCs w:val="16"/>
      <w:lang w:val="en-US" w:eastAsia="en-US"/>
    </w:rPr>
  </w:style>
  <w:style w:type="character" w:customStyle="1" w:styleId="Odwoanieprzypisudolnego1">
    <w:name w:val="Odwołanie przypisu dolnego1"/>
    <w:rPr>
      <w:sz w:val="20"/>
      <w:vertAlign w:val="superscript"/>
    </w:rPr>
  </w:style>
  <w:style w:type="character" w:customStyle="1" w:styleId="Numerstrony1">
    <w:name w:val="Numer strony1"/>
    <w:basedOn w:val="DefaultParagraphFont1"/>
  </w:style>
  <w:style w:type="character" w:customStyle="1" w:styleId="PodpisZnak">
    <w:name w:val="Podpis Znak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lang w:val="en-US" w:eastAsia="en-US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efaultParagraphFont1"/>
  </w:style>
  <w:style w:type="character" w:customStyle="1" w:styleId="PodtytuZnak">
    <w:name w:val="Podtytuł Znak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rPr>
      <w:sz w:val="24"/>
      <w:szCs w:val="24"/>
      <w:lang w:val="pl-PL" w:eastAsia="pl-PL" w:bidi="ar-SA"/>
    </w:rPr>
  </w:style>
  <w:style w:type="character" w:customStyle="1" w:styleId="FontStyle17">
    <w:name w:val="Font Style17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Label1">
    <w:name w:val="ListLabel 1"/>
    <w:rPr>
      <w:b/>
      <w:sz w:val="23"/>
    </w:rPr>
  </w:style>
  <w:style w:type="character" w:customStyle="1" w:styleId="ListLabel2">
    <w:name w:val="ListLabel 2"/>
    <w:rPr>
      <w:rFonts w:cs="Times New Roman"/>
      <w:sz w:val="22"/>
      <w:szCs w:val="22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b w:val="0"/>
      <w:sz w:val="20"/>
      <w:szCs w:val="20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rFonts w:cs="Times New Roman"/>
      <w:color w:val="00000A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b/>
      <w:i w:val="0"/>
      <w:color w:val="00000A"/>
      <w:sz w:val="20"/>
      <w:szCs w:val="20"/>
    </w:rPr>
  </w:style>
  <w:style w:type="character" w:customStyle="1" w:styleId="ListLabel11">
    <w:name w:val="ListLabel 11"/>
    <w:rPr>
      <w:b w:val="0"/>
      <w:color w:val="00000A"/>
      <w:sz w:val="20"/>
      <w:szCs w:val="20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aliases w:val="Nagłówek strony nieparzystej"/>
    <w:basedOn w:val="Normalny"/>
    <w:pPr>
      <w:suppressLineNumbers/>
      <w:tabs>
        <w:tab w:val="center" w:pos="4536"/>
        <w:tab w:val="right" w:pos="9072"/>
      </w:tabs>
    </w:pPr>
    <w:rPr>
      <w:lang w:val="en-US" w:eastAsia="en-US"/>
    </w:rPr>
  </w:style>
  <w:style w:type="paragraph" w:styleId="Lista">
    <w:name w:val="List"/>
    <w:basedOn w:val="Normalny"/>
    <w:pPr>
      <w:ind w:left="283" w:hanging="283"/>
    </w:pPr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  <w:jc w:val="right"/>
    </w:pPr>
    <w:rPr>
      <w:rFonts w:cs="Mangal"/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b/>
      <w:bCs/>
      <w:sz w:val="22"/>
      <w:szCs w:val="20"/>
    </w:rPr>
  </w:style>
  <w:style w:type="paragraph" w:styleId="Podtytu">
    <w:name w:val="Subtitle"/>
    <w:basedOn w:val="Normalny"/>
    <w:next w:val="Tekstpodstawowy"/>
    <w:qFormat/>
    <w:rPr>
      <w:rFonts w:ascii="Arial" w:hAnsi="Arial" w:cs="Arial"/>
      <w:b/>
      <w:bCs/>
      <w:i/>
      <w:iCs/>
      <w:sz w:val="22"/>
      <w:szCs w:val="28"/>
    </w:rPr>
  </w:style>
  <w:style w:type="paragraph" w:customStyle="1" w:styleId="BodyText21">
    <w:name w:val="Body Text 21"/>
    <w:basedOn w:val="Normalny"/>
    <w:pPr>
      <w:jc w:val="both"/>
    </w:pPr>
    <w:rPr>
      <w:rFonts w:ascii="Arial" w:hAnsi="Arial"/>
      <w:sz w:val="20"/>
      <w:szCs w:val="20"/>
      <w:lang w:val="en-US" w:eastAsia="en-US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customStyle="1" w:styleId="BodyText31">
    <w:name w:val="Body Text 31"/>
    <w:basedOn w:val="Normalny"/>
    <w:pPr>
      <w:spacing w:after="120"/>
    </w:pPr>
    <w:rPr>
      <w:sz w:val="16"/>
      <w:szCs w:val="16"/>
    </w:rPr>
  </w:style>
  <w:style w:type="paragraph" w:customStyle="1" w:styleId="NormalWeb1">
    <w:name w:val="Normal (Web)1"/>
    <w:basedOn w:val="Normalny"/>
    <w:pPr>
      <w:spacing w:before="100" w:after="100"/>
      <w:jc w:val="both"/>
    </w:pPr>
    <w:rPr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BodyTextIndent21">
    <w:name w:val="Body Text Indent 21"/>
    <w:basedOn w:val="Normalny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rPr>
      <w:rFonts w:ascii="Tahoma" w:hAnsi="Tahoma"/>
      <w:sz w:val="20"/>
      <w:szCs w:val="20"/>
    </w:rPr>
  </w:style>
  <w:style w:type="paragraph" w:customStyle="1" w:styleId="PlainText1">
    <w:name w:val="Plain Text1"/>
    <w:basedOn w:val="Normalny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pPr>
      <w:tabs>
        <w:tab w:val="left" w:pos="0"/>
        <w:tab w:val="num" w:pos="850"/>
      </w:tabs>
      <w:spacing w:line="360" w:lineRule="auto"/>
      <w:ind w:left="850" w:hanging="850"/>
      <w:jc w:val="both"/>
    </w:pPr>
    <w:rPr>
      <w:szCs w:val="20"/>
    </w:rPr>
  </w:style>
  <w:style w:type="paragraph" w:customStyle="1" w:styleId="Tekstkomentarza1">
    <w:name w:val="Tekst komentarza1"/>
    <w:basedOn w:val="Normalny"/>
    <w:rPr>
      <w:rFonts w:ascii="Tahoma" w:hAnsi="Tahoma"/>
      <w:sz w:val="20"/>
      <w:szCs w:val="20"/>
    </w:rPr>
  </w:style>
  <w:style w:type="paragraph" w:customStyle="1" w:styleId="BalloonText1">
    <w:name w:val="Balloon Text1"/>
    <w:basedOn w:val="Normalny"/>
    <w:rPr>
      <w:rFonts w:ascii="Tahoma" w:hAnsi="Tahoma"/>
      <w:sz w:val="16"/>
      <w:szCs w:val="16"/>
      <w:lang w:val="en-US" w:eastAsia="en-US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after="100"/>
    </w:pPr>
    <w:rPr>
      <w:b/>
      <w:bCs/>
      <w:lang w:val="en-US" w:eastAsia="en-US"/>
    </w:rPr>
  </w:style>
  <w:style w:type="paragraph" w:customStyle="1" w:styleId="ust1art">
    <w:name w:val="ust1 art"/>
    <w:pPr>
      <w:suppressAutoHyphens/>
      <w:spacing w:before="60" w:after="60"/>
      <w:ind w:left="1843" w:hanging="255"/>
      <w:jc w:val="both"/>
    </w:pPr>
    <w:rPr>
      <w:sz w:val="24"/>
    </w:rPr>
  </w:style>
  <w:style w:type="paragraph" w:customStyle="1" w:styleId="Tematkomentarza1">
    <w:name w:val="Temat komentarza1"/>
    <w:basedOn w:val="Tekstkomentarza1"/>
    <w:rPr>
      <w:rFonts w:ascii="Times New Roman" w:hAnsi="Times New Roman"/>
      <w:b/>
      <w:bCs/>
      <w:lang w:val="en-US" w:eastAsia="en-US"/>
    </w:rPr>
  </w:style>
  <w:style w:type="paragraph" w:customStyle="1" w:styleId="BodyTextIndent31">
    <w:name w:val="Body Text Indent 31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styleId="Listapunktowana2">
    <w:name w:val="List Bullet 2"/>
    <w:basedOn w:val="Normalny"/>
    <w:pPr>
      <w:spacing w:after="120"/>
      <w:ind w:left="566" w:hanging="283"/>
    </w:pPr>
  </w:style>
  <w:style w:type="paragraph" w:customStyle="1" w:styleId="ListBullet1">
    <w:name w:val="List Bullet1"/>
    <w:basedOn w:val="Normalny"/>
  </w:style>
  <w:style w:type="paragraph" w:customStyle="1" w:styleId="ListBullet21">
    <w:name w:val="List Bullet 21"/>
    <w:basedOn w:val="Normalny"/>
  </w:style>
  <w:style w:type="paragraph" w:customStyle="1" w:styleId="ListBullet31">
    <w:name w:val="List Bullet 31"/>
    <w:basedOn w:val="Normalny"/>
  </w:style>
  <w:style w:type="paragraph" w:customStyle="1" w:styleId="ListContinue1">
    <w:name w:val="List Continue1"/>
    <w:basedOn w:val="Normalny"/>
    <w:pPr>
      <w:spacing w:after="120"/>
      <w:ind w:left="283"/>
    </w:pPr>
  </w:style>
  <w:style w:type="paragraph" w:customStyle="1" w:styleId="ListContinue21">
    <w:name w:val="List Continue 21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</w:style>
  <w:style w:type="paragraph" w:customStyle="1" w:styleId="CharZnakCharZnakCharZnakCharZnakZnakZnakZnakZnakZnakZnak">
    <w:name w:val="Char Znak Char Znak Char Znak Char Znak Znak Znak Znak Znak Znak Znak"/>
    <w:basedOn w:val="Normalny"/>
  </w:style>
  <w:style w:type="paragraph" w:customStyle="1" w:styleId="Default">
    <w:name w:val="Default"/>
    <w:pPr>
      <w:suppressAutoHyphens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Tekstpodstawowy21">
    <w:name w:val="Tekst podstawowy 21"/>
    <w:basedOn w:val="Normalny"/>
    <w:pPr>
      <w:jc w:val="center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pPr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rPr>
      <w:rFonts w:ascii="Arial" w:hAnsi="Arial"/>
      <w:color w:val="00000A"/>
    </w:rPr>
  </w:style>
  <w:style w:type="paragraph" w:customStyle="1" w:styleId="arimr">
    <w:name w:val="arimr"/>
    <w:basedOn w:val="Normalny"/>
    <w:pPr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pPr>
      <w:jc w:val="center"/>
    </w:pPr>
    <w:rPr>
      <w:b/>
      <w:szCs w:val="20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paragraf">
    <w:name w:val="paragraf"/>
    <w:basedOn w:val="Normalny"/>
    <w:pPr>
      <w:keepNext/>
      <w:tabs>
        <w:tab w:val="num" w:pos="850"/>
      </w:tabs>
      <w:spacing w:before="240" w:after="120" w:line="312" w:lineRule="auto"/>
      <w:ind w:left="850" w:hanging="85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ocumentMap1">
    <w:name w:val="Document Map1"/>
    <w:basedOn w:val="Normalny"/>
    <w:rPr>
      <w:rFonts w:ascii="Tahoma" w:hAnsi="Tahoma"/>
      <w:sz w:val="16"/>
      <w:szCs w:val="16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pistreci1">
    <w:name w:val="toc 1"/>
    <w:basedOn w:val="Normalny"/>
    <w:semiHidden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pPr>
      <w:spacing w:before="100" w:after="100"/>
      <w:jc w:val="center"/>
    </w:pPr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</w:rPr>
  </w:style>
  <w:style w:type="paragraph" w:customStyle="1" w:styleId="wt-listawielopoziomowa">
    <w:name w:val="wt-lista_wielopoziomowa"/>
    <w:basedOn w:val="Normalny"/>
    <w:pPr>
      <w:tabs>
        <w:tab w:val="num" w:pos="850"/>
      </w:tabs>
      <w:spacing w:before="120" w:after="120"/>
      <w:ind w:left="850" w:hanging="85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pPr>
      <w:suppressLineNumber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Bezodstpw1">
    <w:name w:val="Bez odstępów1"/>
    <w:qFormat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AbsatzTableFormat">
    <w:name w:val="AbsatzTableFormat"/>
    <w:basedOn w:val="Normalny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rPr>
      <w:b/>
      <w:szCs w:val="22"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pPr>
      <w:tabs>
        <w:tab w:val="num" w:pos="850"/>
      </w:tabs>
      <w:spacing w:before="120" w:after="120"/>
      <w:ind w:left="850" w:hanging="850"/>
      <w:jc w:val="both"/>
      <w:outlineLvl w:val="0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pPr>
      <w:numPr>
        <w:ilvl w:val="1"/>
        <w:numId w:val="1"/>
      </w:numPr>
      <w:spacing w:before="120" w:after="120"/>
      <w:jc w:val="both"/>
      <w:outlineLvl w:val="1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pPr>
      <w:numPr>
        <w:ilvl w:val="2"/>
        <w:numId w:val="1"/>
      </w:numPr>
      <w:spacing w:before="120" w:after="120"/>
      <w:jc w:val="both"/>
      <w:outlineLvl w:val="2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pPr>
      <w:numPr>
        <w:ilvl w:val="3"/>
        <w:numId w:val="1"/>
      </w:numPr>
      <w:spacing w:before="120" w:after="120"/>
      <w:jc w:val="both"/>
      <w:outlineLvl w:val="3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pPr>
      <w:jc w:val="center"/>
    </w:pPr>
    <w:rPr>
      <w:rFonts w:ascii="Calibri" w:hAnsi="Calibri"/>
      <w:b/>
      <w:sz w:val="48"/>
      <w:szCs w:val="36"/>
    </w:rPr>
  </w:style>
  <w:style w:type="character" w:styleId="Pogrubienie">
    <w:name w:val="Strong"/>
    <w:qFormat/>
    <w:rPr>
      <w:b/>
      <w:bCs/>
    </w:rPr>
  </w:style>
  <w:style w:type="paragraph" w:styleId="Tekstpodstawowywcity2">
    <w:name w:val="Body Text Indent 2"/>
    <w:basedOn w:val="Normalny"/>
    <w:pPr>
      <w:spacing w:after="40"/>
      <w:ind w:left="426" w:hanging="408"/>
      <w:jc w:val="both"/>
    </w:pPr>
    <w:rPr>
      <w:rFonts w:ascii="Calibri" w:hAnsi="Calibri"/>
      <w:sz w:val="20"/>
      <w:szCs w:val="20"/>
    </w:rPr>
  </w:style>
  <w:style w:type="paragraph" w:styleId="Tekstpodstawowy3">
    <w:name w:val="Body Text 3"/>
    <w:basedOn w:val="Normalny"/>
    <w:pPr>
      <w:widowControl/>
      <w:jc w:val="center"/>
    </w:pPr>
    <w:rPr>
      <w:rFonts w:eastAsia="Times New Roman" w:cs="Times New Roman"/>
      <w:b/>
      <w:kern w:val="0"/>
      <w:szCs w:val="20"/>
      <w:lang w:eastAsia="ar-SA"/>
    </w:rPr>
  </w:style>
  <w:style w:type="paragraph" w:customStyle="1" w:styleId="WW-Tekstpodstawowy3">
    <w:name w:val="WW-Tekst podstawowy 3"/>
    <w:basedOn w:val="Normalny"/>
    <w:pPr>
      <w:jc w:val="center"/>
    </w:pPr>
    <w:rPr>
      <w:rFonts w:eastAsia="Times New Roman" w:cs="Times New Roman"/>
      <w:b/>
      <w:kern w:val="0"/>
      <w:szCs w:val="20"/>
      <w:lang w:eastAsia="ar-SA"/>
    </w:rPr>
  </w:style>
  <w:style w:type="paragraph" w:customStyle="1" w:styleId="Kolorowalistaakcent11">
    <w:name w:val="Kolorowa lista — akcent 11"/>
    <w:basedOn w:val="Normalny"/>
    <w:qFormat/>
    <w:pPr>
      <w:widowControl/>
      <w:overflowPunct w:val="0"/>
      <w:autoSpaceDE w:val="0"/>
      <w:ind w:left="708"/>
      <w:textAlignment w:val="baseline"/>
    </w:pPr>
    <w:rPr>
      <w:rFonts w:eastAsia="Times New Roman" w:cs="Times New Roman"/>
      <w:kern w:val="0"/>
      <w:szCs w:val="20"/>
    </w:rPr>
  </w:style>
  <w:style w:type="character" w:styleId="Numerstrony">
    <w:name w:val="page number"/>
    <w:basedOn w:val="Domylnaczcionkaakapitu"/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</w:rPr>
  </w:style>
  <w:style w:type="character" w:customStyle="1" w:styleId="txZnak">
    <w:name w:val="tx Znak"/>
    <w:rPr>
      <w:rFonts w:eastAsia="Lucida Sans Unicode" w:cs="Tahoma"/>
      <w:b/>
      <w:bCs/>
      <w:kern w:val="1"/>
      <w:sz w:val="24"/>
      <w:szCs w:val="24"/>
      <w:lang w:val="en-US" w:eastAsia="en-US" w:bidi="ar-SA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customStyle="1" w:styleId="western">
    <w:name w:val="western"/>
    <w:basedOn w:val="Normalny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</w:rPr>
  </w:style>
  <w:style w:type="paragraph" w:styleId="Tekstdymka">
    <w:name w:val="Balloon Text"/>
    <w:basedOn w:val="Normalny"/>
    <w:rPr>
      <w:rFonts w:ascii="Lucida Grande" w:hAnsi="Lucida Grande" w:cs="Lucida Grande"/>
      <w:sz w:val="18"/>
      <w:szCs w:val="18"/>
    </w:rPr>
  </w:style>
  <w:style w:type="character" w:customStyle="1" w:styleId="ZnakZnak3">
    <w:name w:val="Znak Znak3"/>
    <w:rPr>
      <w:rFonts w:ascii="Lucida Grande" w:eastAsia="Lucida Sans Unicode" w:hAnsi="Lucida Grande" w:cs="Lucida Grande"/>
      <w:kern w:val="1"/>
      <w:sz w:val="18"/>
      <w:szCs w:val="18"/>
      <w:lang w:val="pl-PL" w:eastAsia="pl-PL"/>
    </w:rPr>
  </w:style>
  <w:style w:type="paragraph" w:styleId="Tekstpodstawowywcity3">
    <w:name w:val="Body Text Indent 3"/>
    <w:basedOn w:val="Normalny"/>
    <w:pPr>
      <w:tabs>
        <w:tab w:val="left" w:pos="284"/>
        <w:tab w:val="left" w:pos="426"/>
      </w:tabs>
      <w:spacing w:after="40"/>
      <w:ind w:left="284" w:hanging="142"/>
      <w:jc w:val="both"/>
    </w:pPr>
    <w:rPr>
      <w:rFonts w:ascii="Calibri" w:hAnsi="Calibri" w:cs="Segoe UI"/>
      <w:sz w:val="20"/>
      <w:szCs w:val="20"/>
    </w:rPr>
  </w:style>
  <w:style w:type="character" w:styleId="Odwoaniedokomentarza">
    <w:name w:val="annotation reference"/>
    <w:semiHidden/>
    <w:rPr>
      <w:sz w:val="18"/>
      <w:szCs w:val="18"/>
    </w:rPr>
  </w:style>
  <w:style w:type="paragraph" w:styleId="Tekstkomentarza">
    <w:name w:val="annotation text"/>
    <w:basedOn w:val="Normalny"/>
    <w:semiHidden/>
  </w:style>
  <w:style w:type="character" w:customStyle="1" w:styleId="ZnakZnak2">
    <w:name w:val="Znak Znak2"/>
    <w:rPr>
      <w:rFonts w:eastAsia="Lucida Sans Unicode" w:cs="Tahoma"/>
      <w:kern w:val="1"/>
      <w:sz w:val="24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rPr>
      <w:b/>
      <w:bCs/>
      <w:sz w:val="20"/>
      <w:szCs w:val="20"/>
    </w:rPr>
  </w:style>
  <w:style w:type="character" w:customStyle="1" w:styleId="ZnakZnak10">
    <w:name w:val="Znak Znak1"/>
    <w:rPr>
      <w:rFonts w:eastAsia="Lucida Sans Unicode" w:cs="Tahoma"/>
      <w:b/>
      <w:bCs/>
      <w:kern w:val="1"/>
      <w:sz w:val="24"/>
      <w:szCs w:val="24"/>
      <w:lang w:val="pl-PL" w:eastAsia="pl-PL"/>
    </w:rPr>
  </w:style>
  <w:style w:type="paragraph" w:styleId="Zwykytekst">
    <w:name w:val="Plain Text"/>
    <w:basedOn w:val="Normalny"/>
    <w:rPr>
      <w:rFonts w:ascii="Courier New" w:eastAsia="Times New Roman" w:hAnsi="Courier New" w:cs="Times New Roman"/>
      <w:noProof/>
      <w:kern w:val="0"/>
      <w:sz w:val="20"/>
      <w:szCs w:val="20"/>
      <w:lang w:val="en-US" w:eastAsia="en-US"/>
    </w:rPr>
  </w:style>
  <w:style w:type="character" w:customStyle="1" w:styleId="ZnakZnak">
    <w:name w:val="Znak Znak"/>
    <w:rPr>
      <w:rFonts w:ascii="Courier New" w:hAnsi="Courier New"/>
      <w:noProof/>
    </w:rPr>
  </w:style>
  <w:style w:type="character" w:styleId="Uwydatnienie">
    <w:name w:val="Emphasis"/>
    <w:qFormat/>
    <w:rPr>
      <w:i/>
      <w:iCs/>
    </w:rPr>
  </w:style>
  <w:style w:type="character" w:customStyle="1" w:styleId="alb">
    <w:name w:val="a_lb"/>
    <w:basedOn w:val="Domylnaczcionkaakapitu"/>
  </w:style>
  <w:style w:type="character" w:customStyle="1" w:styleId="fn-refannotated-elem">
    <w:name w:val="fn-ref annotated-elem"/>
    <w:basedOn w:val="Domylnaczcionkaakapitu"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table" w:styleId="Tabela-Siatka">
    <w:name w:val="Table Grid"/>
    <w:basedOn w:val="Standardowy"/>
    <w:uiPriority w:val="39"/>
    <w:rsid w:val="008728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8728AF"/>
    <w:rPr>
      <w:rFonts w:ascii="Book Antiqua" w:hAnsi="Book Antiqua" w:cs="Book Antiqua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uiPriority w:val="99"/>
    <w:rsid w:val="008728AF"/>
    <w:pPr>
      <w:suppressAutoHyphens w:val="0"/>
      <w:autoSpaceDE w:val="0"/>
      <w:autoSpaceDN w:val="0"/>
      <w:adjustRightInd w:val="0"/>
      <w:spacing w:line="234" w:lineRule="exact"/>
    </w:pPr>
    <w:rPr>
      <w:rFonts w:ascii="Book Antiqua" w:eastAsia="Times New Roman" w:hAnsi="Book Antiqua" w:cs="Times New Roman"/>
      <w:kern w:val="0"/>
    </w:rPr>
  </w:style>
  <w:style w:type="character" w:customStyle="1" w:styleId="FontStyle14">
    <w:name w:val="Font Style14"/>
    <w:uiPriority w:val="99"/>
    <w:rsid w:val="008728AF"/>
    <w:rPr>
      <w:rFonts w:ascii="Book Antiqua" w:hAnsi="Book Antiqua" w:cs="Book Antiqua"/>
      <w:color w:val="000000"/>
      <w:sz w:val="18"/>
      <w:szCs w:val="18"/>
    </w:rPr>
  </w:style>
  <w:style w:type="paragraph" w:customStyle="1" w:styleId="Bul">
    <w:name w:val="Bul"/>
    <w:rsid w:val="008728AF"/>
    <w:pPr>
      <w:adjustRightInd w:val="0"/>
      <w:spacing w:line="200" w:lineRule="exact"/>
      <w:ind w:left="142" w:hanging="142"/>
      <w:textAlignment w:val="baseline"/>
    </w:pPr>
    <w:rPr>
      <w:rFonts w:eastAsia="MS Mincho"/>
      <w:sz w:val="18"/>
      <w:lang w:val="en-US" w:eastAsia="ja-JP"/>
    </w:rPr>
  </w:style>
  <w:style w:type="paragraph" w:customStyle="1" w:styleId="Tiret10">
    <w:name w:val="Tiret1"/>
    <w:basedOn w:val="Normalny"/>
    <w:rsid w:val="008728AF"/>
    <w:pPr>
      <w:tabs>
        <w:tab w:val="right" w:leader="dot" w:pos="2977"/>
      </w:tabs>
      <w:suppressAutoHyphens w:val="0"/>
      <w:spacing w:line="196" w:lineRule="exact"/>
      <w:ind w:left="312" w:hanging="170"/>
      <w:jc w:val="both"/>
    </w:pPr>
    <w:rPr>
      <w:rFonts w:eastAsia="MS Mincho" w:cs="Times New Roman"/>
      <w:kern w:val="0"/>
      <w:sz w:val="18"/>
      <w:lang w:val="en-US" w:eastAsia="ja-JP"/>
    </w:rPr>
  </w:style>
  <w:style w:type="paragraph" w:styleId="HTML-wstpniesformatowany">
    <w:name w:val="HTML Preformatted"/>
    <w:basedOn w:val="Normalny"/>
    <w:link w:val="HTML-wstpniesformatowanyZnak"/>
    <w:unhideWhenUsed/>
    <w:rsid w:val="00C54C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54C59"/>
    <w:rPr>
      <w:rFonts w:ascii="Courier New" w:hAnsi="Courier New" w:cs="Courier New"/>
    </w:rPr>
  </w:style>
  <w:style w:type="character" w:customStyle="1" w:styleId="st">
    <w:name w:val="st"/>
    <w:rsid w:val="000A0119"/>
  </w:style>
  <w:style w:type="paragraph" w:styleId="Akapitzlist">
    <w:name w:val="List Paragraph"/>
    <w:basedOn w:val="Normalny"/>
    <w:uiPriority w:val="34"/>
    <w:qFormat/>
    <w:rsid w:val="0095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</vt:lpstr>
    </vt:vector>
  </TitlesOfParts>
  <Company>WSzS - Radom</Company>
  <LinksUpToDate>false</LinksUpToDate>
  <CharactersWithSpaces>719</CharactersWithSpaces>
  <SharedDoc>false</SharedDoc>
  <HLinks>
    <vt:vector size="24" baseType="variant">
      <vt:variant>
        <vt:i4>5636167</vt:i4>
      </vt:variant>
      <vt:variant>
        <vt:i4>9</vt:i4>
      </vt:variant>
      <vt:variant>
        <vt:i4>0</vt:i4>
      </vt:variant>
      <vt:variant>
        <vt:i4>5</vt:i4>
      </vt:variant>
      <vt:variant>
        <vt:lpwstr>https://www.portalzp.pl/kody-cpv/szczegoly/densytometry-4434</vt:lpwstr>
      </vt:variant>
      <vt:variant>
        <vt:lpwstr/>
      </vt:variant>
      <vt:variant>
        <vt:i4>8257568</vt:i4>
      </vt:variant>
      <vt:variant>
        <vt:i4>6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8257568</vt:i4>
      </vt:variant>
      <vt:variant>
        <vt:i4>3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786540</vt:i4>
      </vt:variant>
      <vt:variant>
        <vt:i4>0</vt:i4>
      </vt:variant>
      <vt:variant>
        <vt:i4>0</vt:i4>
      </vt:variant>
      <vt:variant>
        <vt:i4>5</vt:i4>
      </vt:variant>
      <vt:variant>
        <vt:lpwstr>mailto:dzp@wss.com.pl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</dc:title>
  <dc:subject/>
  <dc:creator>Szpital</dc:creator>
  <cp:keywords/>
  <dc:description/>
  <cp:lastModifiedBy>Aneta Gaj</cp:lastModifiedBy>
  <cp:revision>67</cp:revision>
  <cp:lastPrinted>2019-11-29T12:28:00Z</cp:lastPrinted>
  <dcterms:created xsi:type="dcterms:W3CDTF">2018-09-04T11:19:00Z</dcterms:created>
  <dcterms:modified xsi:type="dcterms:W3CDTF">2019-12-09T10:14:00Z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