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19F8" w:rsidRPr="00D5159F" w:rsidRDefault="003119F8">
      <w:pPr>
        <w:jc w:val="right"/>
        <w:rPr>
          <w:rFonts w:cs="Times New Roman"/>
          <w:b/>
          <w:color w:val="FF0000"/>
          <w:szCs w:val="22"/>
          <w:u w:val="single"/>
          <w:vertAlign w:val="superscript"/>
        </w:rPr>
      </w:pPr>
    </w:p>
    <w:p w:rsidR="000D396A" w:rsidRPr="00B73ABD" w:rsidRDefault="000D396A">
      <w:pPr>
        <w:jc w:val="right"/>
        <w:rPr>
          <w:rFonts w:cs="Times New Roman"/>
          <w:b/>
          <w:color w:val="000000" w:themeColor="text1"/>
          <w:sz w:val="28"/>
          <w:szCs w:val="28"/>
          <w:u w:val="single"/>
          <w:vertAlign w:val="superscript"/>
        </w:rPr>
      </w:pPr>
      <w:r w:rsidRPr="00B73ABD">
        <w:rPr>
          <w:rFonts w:cs="Times New Roman"/>
          <w:b/>
          <w:color w:val="000000" w:themeColor="text1"/>
          <w:sz w:val="28"/>
          <w:szCs w:val="28"/>
          <w:u w:val="single"/>
          <w:vertAlign w:val="superscript"/>
        </w:rPr>
        <w:t xml:space="preserve">Załącznik nr </w:t>
      </w:r>
      <w:r w:rsidR="003119F8" w:rsidRPr="00B73ABD">
        <w:rPr>
          <w:rFonts w:cs="Times New Roman"/>
          <w:b/>
          <w:color w:val="000000" w:themeColor="text1"/>
          <w:sz w:val="28"/>
          <w:szCs w:val="28"/>
          <w:u w:val="single"/>
          <w:vertAlign w:val="superscript"/>
        </w:rPr>
        <w:t>3</w:t>
      </w:r>
      <w:r w:rsidR="00BA0D62" w:rsidRPr="00B73ABD">
        <w:rPr>
          <w:rFonts w:cs="Times New Roman"/>
          <w:b/>
          <w:color w:val="000000" w:themeColor="text1"/>
          <w:sz w:val="28"/>
          <w:szCs w:val="28"/>
          <w:u w:val="single"/>
          <w:vertAlign w:val="superscript"/>
        </w:rPr>
        <w:t xml:space="preserve"> </w:t>
      </w:r>
      <w:r w:rsidRPr="00B73ABD">
        <w:rPr>
          <w:rFonts w:cs="Times New Roman"/>
          <w:b/>
          <w:color w:val="000000" w:themeColor="text1"/>
          <w:sz w:val="28"/>
          <w:szCs w:val="28"/>
          <w:u w:val="single"/>
          <w:vertAlign w:val="superscript"/>
        </w:rPr>
        <w:t>do umowy</w:t>
      </w:r>
    </w:p>
    <w:p w:rsidR="00335902" w:rsidRPr="00D5159F" w:rsidRDefault="00335902" w:rsidP="00335902">
      <w:pPr>
        <w:rPr>
          <w:rFonts w:cs="Times New Roman"/>
        </w:rPr>
      </w:pPr>
      <w:r w:rsidRPr="00D5159F">
        <w:rPr>
          <w:rFonts w:cs="Times New Roman"/>
          <w:sz w:val="22"/>
          <w:szCs w:val="22"/>
        </w:rPr>
        <w:t>............................</w:t>
      </w:r>
      <w:r w:rsidR="00241B32">
        <w:rPr>
          <w:rFonts w:cs="Times New Roman"/>
          <w:sz w:val="22"/>
          <w:szCs w:val="22"/>
        </w:rPr>
        <w:t>.......................</w:t>
      </w:r>
    </w:p>
    <w:p w:rsidR="00335902" w:rsidRPr="00D5159F" w:rsidRDefault="00335902" w:rsidP="00335902">
      <w:pPr>
        <w:jc w:val="both"/>
        <w:rPr>
          <w:rFonts w:cs="Times New Roman"/>
        </w:rPr>
      </w:pPr>
      <w:r w:rsidRPr="00D5159F">
        <w:rPr>
          <w:rFonts w:cs="Times New Roman"/>
          <w:sz w:val="16"/>
          <w:szCs w:val="16"/>
        </w:rPr>
        <w:t>Pieczęć nagłówkowa Podmiotu leczniczego</w:t>
      </w:r>
    </w:p>
    <w:p w:rsidR="00335902" w:rsidRPr="00D5159F" w:rsidRDefault="00335902" w:rsidP="00335902">
      <w:pPr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tabs>
          <w:tab w:val="left" w:pos="9498"/>
        </w:tabs>
        <w:jc w:val="center"/>
        <w:rPr>
          <w:rFonts w:cs="Times New Roman"/>
        </w:rPr>
      </w:pPr>
      <w:r w:rsidRPr="00D5159F">
        <w:rPr>
          <w:rFonts w:cs="Times New Roman"/>
          <w:b/>
          <w:bCs/>
          <w:sz w:val="22"/>
          <w:szCs w:val="22"/>
        </w:rPr>
        <w:t>PROTOKÓŁ DOSTAWY, MONTAŻU, PIERWSZEGO URUCHOMIENIA, SZKOLENIA PERSONELU I ODBIORU KOŃCOWEGO</w:t>
      </w:r>
    </w:p>
    <w:p w:rsidR="00335902" w:rsidRPr="00D5159F" w:rsidRDefault="00335902" w:rsidP="00335902">
      <w:pPr>
        <w:tabs>
          <w:tab w:val="left" w:pos="9498"/>
        </w:tabs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tabs>
          <w:tab w:val="left" w:pos="5260"/>
        </w:tabs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>DOTYCZY UMOWY NR ............................................... z dnia ……………………………..</w:t>
      </w:r>
    </w:p>
    <w:p w:rsidR="00335902" w:rsidRPr="00D5159F" w:rsidRDefault="00335902" w:rsidP="00335902">
      <w:pPr>
        <w:jc w:val="center"/>
        <w:rPr>
          <w:rFonts w:cs="Times New Roman"/>
          <w:b/>
          <w:bCs/>
          <w:sz w:val="22"/>
          <w:szCs w:val="22"/>
        </w:rPr>
      </w:pPr>
    </w:p>
    <w:p w:rsidR="00335902" w:rsidRPr="00D5159F" w:rsidRDefault="00335902" w:rsidP="00335902">
      <w:pPr>
        <w:jc w:val="center"/>
        <w:rPr>
          <w:rFonts w:cs="Times New Roman"/>
        </w:rPr>
      </w:pPr>
      <w:r w:rsidRPr="00D5159F">
        <w:rPr>
          <w:rFonts w:cs="Times New Roman"/>
          <w:b/>
          <w:bCs/>
          <w:sz w:val="22"/>
          <w:szCs w:val="22"/>
        </w:rPr>
        <w:t>CZĘŚĆ A - DOSTAWA</w:t>
      </w:r>
    </w:p>
    <w:p w:rsidR="00335902" w:rsidRPr="00D5159F" w:rsidRDefault="00335902" w:rsidP="00335902">
      <w:pPr>
        <w:jc w:val="center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 xml:space="preserve">W dniu ................................... dostarczono do </w:t>
      </w:r>
      <w:r w:rsidR="00DC0263">
        <w:rPr>
          <w:rFonts w:cs="Times New Roman"/>
          <w:sz w:val="22"/>
          <w:szCs w:val="22"/>
        </w:rPr>
        <w:t xml:space="preserve">Przychodni Specjalistycznej w Tarnobrzegu </w:t>
      </w:r>
      <w:r w:rsidRPr="00D5159F">
        <w:rPr>
          <w:rFonts w:cs="Times New Roman"/>
          <w:sz w:val="22"/>
          <w:szCs w:val="22"/>
        </w:rPr>
        <w:t xml:space="preserve"> n/w wyroby z niezbędnym oprzyrządowaniem:</w:t>
      </w:r>
    </w:p>
    <w:p w:rsidR="00335902" w:rsidRPr="00D5159F" w:rsidRDefault="00335902" w:rsidP="00335902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9"/>
        <w:gridCol w:w="1261"/>
        <w:gridCol w:w="2700"/>
      </w:tblGrid>
      <w:tr w:rsidR="00335902" w:rsidRPr="00D5159F" w:rsidTr="00EC2093">
        <w:tc>
          <w:tcPr>
            <w:tcW w:w="5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18"/>
              </w:rPr>
              <w:t xml:space="preserve">Nazwa wyrobu 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18"/>
              </w:rPr>
              <w:t>Dostarczona ilość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18"/>
              </w:rPr>
              <w:t>Wartość brutto</w:t>
            </w:r>
          </w:p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18"/>
              </w:rPr>
              <w:t>[zł]</w:t>
            </w:r>
          </w:p>
        </w:tc>
      </w:tr>
      <w:tr w:rsidR="00335902" w:rsidRPr="00D5159F" w:rsidTr="00EC2093">
        <w:tc>
          <w:tcPr>
            <w:tcW w:w="5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rPr>
                <w:rFonts w:cs="Times New Roman"/>
                <w:sz w:val="18"/>
                <w:szCs w:val="18"/>
              </w:rPr>
            </w:pPr>
          </w:p>
          <w:p w:rsidR="00335902" w:rsidRPr="00D5159F" w:rsidRDefault="00335902" w:rsidP="00EC20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35902" w:rsidRPr="00D5159F" w:rsidRDefault="00335902" w:rsidP="00EC2093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35902" w:rsidRPr="00D5159F" w:rsidRDefault="00335902" w:rsidP="00EC20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35902" w:rsidRPr="00D5159F" w:rsidRDefault="00335902" w:rsidP="00EC209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35902" w:rsidRPr="00D5159F" w:rsidRDefault="00335902" w:rsidP="00EC20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35902" w:rsidRPr="00D5159F" w:rsidRDefault="00335902" w:rsidP="00335902">
      <w:pPr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jc w:val="center"/>
        <w:rPr>
          <w:rFonts w:cs="Times New Roman"/>
          <w:b/>
          <w:bCs/>
          <w:sz w:val="22"/>
          <w:szCs w:val="22"/>
        </w:rPr>
      </w:pPr>
    </w:p>
    <w:p w:rsidR="00335902" w:rsidRPr="00D5159F" w:rsidRDefault="00335902" w:rsidP="00335902">
      <w:pPr>
        <w:jc w:val="center"/>
        <w:rPr>
          <w:rFonts w:cs="Times New Roman"/>
        </w:rPr>
      </w:pPr>
      <w:r w:rsidRPr="00D5159F">
        <w:rPr>
          <w:rFonts w:cs="Times New Roman"/>
          <w:b/>
          <w:bCs/>
          <w:sz w:val="22"/>
          <w:szCs w:val="22"/>
        </w:rPr>
        <w:t>CZĘŚĆ B - MONTAŻ I PIERWSZE URUCHOMIENIE</w:t>
      </w:r>
    </w:p>
    <w:p w:rsidR="00335902" w:rsidRPr="00D5159F" w:rsidRDefault="00335902" w:rsidP="00335902">
      <w:pPr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 xml:space="preserve">Opisane w części A wyroby </w:t>
      </w:r>
      <w:r w:rsidRPr="00D5159F">
        <w:rPr>
          <w:rFonts w:cs="Times New Roman"/>
          <w:b/>
          <w:sz w:val="22"/>
          <w:szCs w:val="22"/>
        </w:rPr>
        <w:t>wymagały*/nie wymagały*</w:t>
      </w:r>
      <w:r w:rsidRPr="00D5159F">
        <w:rPr>
          <w:rFonts w:cs="Times New Roman"/>
          <w:sz w:val="22"/>
          <w:szCs w:val="22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2339"/>
      </w:tblGrid>
      <w:tr w:rsidR="00335902" w:rsidRPr="00D5159F" w:rsidTr="00EC2093"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20"/>
              </w:rPr>
              <w:t>Miejsce montażu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20"/>
              </w:rPr>
              <w:t>Ilość zamontowanych urządzeń</w:t>
            </w:r>
          </w:p>
        </w:tc>
      </w:tr>
      <w:tr w:rsidR="00335902" w:rsidRPr="00D5159F" w:rsidTr="00EC2093"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5902" w:rsidRPr="00D5159F" w:rsidRDefault="00335902" w:rsidP="00EC209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35902" w:rsidRPr="00D5159F" w:rsidRDefault="00335902" w:rsidP="00EC209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35902" w:rsidRPr="00D5159F" w:rsidRDefault="00335902" w:rsidP="00EC209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5902" w:rsidRPr="00D5159F" w:rsidRDefault="00335902" w:rsidP="00EC209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35902" w:rsidRPr="00D5159F" w:rsidRDefault="00335902" w:rsidP="00EC20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35902" w:rsidRPr="00D5159F" w:rsidRDefault="00335902" w:rsidP="00335902">
      <w:pPr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DC0263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>Opisane w części A wyroby</w:t>
      </w:r>
      <w:r w:rsidRPr="00D5159F">
        <w:rPr>
          <w:rFonts w:cs="Times New Roman"/>
          <w:b/>
          <w:bCs/>
          <w:sz w:val="22"/>
          <w:szCs w:val="22"/>
        </w:rPr>
        <w:t xml:space="preserve"> wymagały*/nie wymagały*</w:t>
      </w:r>
      <w:r w:rsidRPr="00D5159F">
        <w:rPr>
          <w:rFonts w:cs="Times New Roman"/>
          <w:sz w:val="22"/>
          <w:szCs w:val="22"/>
        </w:rPr>
        <w:t xml:space="preserve"> dokonania pierwszego uruchomienia.</w:t>
      </w:r>
    </w:p>
    <w:p w:rsidR="00335902" w:rsidRPr="00D5159F" w:rsidRDefault="00335902" w:rsidP="00DC0263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>Stwierdzam, że wszystkie w/w urządzenia zostały uruchomione i działają bez zarzutu.</w:t>
      </w:r>
    </w:p>
    <w:p w:rsidR="00335902" w:rsidRPr="00D5159F" w:rsidRDefault="00335902" w:rsidP="00DC0263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 xml:space="preserve">Dostarczono wszelką niezbędną dla w/w wyrobów dokumentację, w tym karty gwarancyjne, </w:t>
      </w:r>
      <w:r w:rsidR="00F81463">
        <w:rPr>
          <w:rFonts w:cs="Times New Roman"/>
          <w:sz w:val="22"/>
          <w:szCs w:val="22"/>
        </w:rPr>
        <w:br/>
      </w:r>
      <w:r w:rsidRPr="00D5159F">
        <w:rPr>
          <w:rFonts w:cs="Times New Roman"/>
          <w:sz w:val="22"/>
          <w:szCs w:val="22"/>
        </w:rPr>
        <w:t>w wymaganej ilości egzemplarzy.</w:t>
      </w:r>
    </w:p>
    <w:p w:rsidR="00DC0263" w:rsidRDefault="00DC0263" w:rsidP="00DC0263">
      <w:pPr>
        <w:jc w:val="center"/>
        <w:rPr>
          <w:rFonts w:cs="Times New Roman"/>
          <w:b/>
          <w:bCs/>
          <w:sz w:val="22"/>
          <w:szCs w:val="22"/>
        </w:rPr>
      </w:pPr>
    </w:p>
    <w:p w:rsidR="00335902" w:rsidRPr="00D5159F" w:rsidRDefault="00335902" w:rsidP="00DC0263">
      <w:pPr>
        <w:jc w:val="center"/>
        <w:rPr>
          <w:rFonts w:cs="Times New Roman"/>
        </w:rPr>
      </w:pPr>
      <w:r w:rsidRPr="00D5159F">
        <w:rPr>
          <w:rFonts w:cs="Times New Roman"/>
          <w:b/>
          <w:bCs/>
          <w:sz w:val="22"/>
          <w:szCs w:val="22"/>
        </w:rPr>
        <w:t>CZĘŚĆ C - SZKOLENIE PERSONELU</w:t>
      </w:r>
    </w:p>
    <w:p w:rsidR="00335902" w:rsidRPr="00D5159F" w:rsidRDefault="00335902" w:rsidP="00DC0263">
      <w:pPr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DC0263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>Opisane w części A wyroby</w:t>
      </w:r>
      <w:r w:rsidRPr="00D5159F">
        <w:rPr>
          <w:rFonts w:cs="Times New Roman"/>
          <w:b/>
          <w:bCs/>
          <w:sz w:val="22"/>
          <w:szCs w:val="22"/>
        </w:rPr>
        <w:t xml:space="preserve"> wymagały*/nie wymagały*</w:t>
      </w:r>
      <w:r w:rsidRPr="00D5159F">
        <w:rPr>
          <w:rFonts w:cs="Times New Roman"/>
          <w:sz w:val="22"/>
          <w:szCs w:val="22"/>
        </w:rPr>
        <w:t xml:space="preserve"> dokonania szkolenia personelu.</w:t>
      </w:r>
    </w:p>
    <w:p w:rsidR="00335902" w:rsidRPr="00D5159F" w:rsidRDefault="00335902" w:rsidP="00DC0263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 xml:space="preserve">Dostawca dokonał szkolenia personelu w zakresie działania i obsługi wyrobu </w:t>
      </w:r>
      <w:r w:rsidR="00DC0263">
        <w:rPr>
          <w:rFonts w:cs="Times New Roman"/>
          <w:sz w:val="22"/>
          <w:szCs w:val="22"/>
        </w:rPr>
        <w:t xml:space="preserve">opisanego </w:t>
      </w:r>
      <w:r w:rsidRPr="00D5159F">
        <w:rPr>
          <w:rFonts w:cs="Times New Roman"/>
          <w:sz w:val="22"/>
          <w:szCs w:val="22"/>
        </w:rPr>
        <w:t>w części 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9"/>
        <w:gridCol w:w="4321"/>
      </w:tblGrid>
      <w:tr w:rsidR="00335902" w:rsidRPr="00D5159F" w:rsidTr="00EC2093">
        <w:tc>
          <w:tcPr>
            <w:tcW w:w="48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18"/>
              </w:rPr>
              <w:t>Nazwa wyrobu</w:t>
            </w: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18"/>
              </w:rPr>
              <w:t>Ilość</w:t>
            </w:r>
          </w:p>
          <w:p w:rsidR="00335902" w:rsidRPr="00D5159F" w:rsidRDefault="00335902" w:rsidP="00EC2093">
            <w:pPr>
              <w:jc w:val="center"/>
              <w:rPr>
                <w:rFonts w:cs="Times New Roman"/>
              </w:rPr>
            </w:pPr>
            <w:r w:rsidRPr="00D5159F">
              <w:rPr>
                <w:rFonts w:cs="Times New Roman"/>
                <w:sz w:val="18"/>
                <w:szCs w:val="18"/>
              </w:rPr>
              <w:t>przeszkolonych osób</w:t>
            </w:r>
          </w:p>
        </w:tc>
      </w:tr>
      <w:tr w:rsidR="00335902" w:rsidRPr="00D5159F" w:rsidTr="00EC2093">
        <w:trPr>
          <w:trHeight w:val="2519"/>
        </w:trPr>
        <w:tc>
          <w:tcPr>
            <w:tcW w:w="4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5902" w:rsidRPr="00D5159F" w:rsidRDefault="00335902" w:rsidP="00EC2093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5902" w:rsidRPr="00D5159F" w:rsidRDefault="00335902" w:rsidP="00EC2093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35902" w:rsidRPr="00D5159F" w:rsidRDefault="00335902" w:rsidP="00335902">
      <w:pPr>
        <w:jc w:val="center"/>
        <w:rPr>
          <w:rFonts w:cs="Times New Roman"/>
        </w:rPr>
      </w:pPr>
      <w:r w:rsidRPr="00D5159F">
        <w:rPr>
          <w:rFonts w:cs="Times New Roman"/>
          <w:b/>
          <w:bCs/>
          <w:sz w:val="22"/>
          <w:szCs w:val="22"/>
        </w:rPr>
        <w:lastRenderedPageBreak/>
        <w:t>CZĘŚĆ D - ODBIÓR KOŃCOWY</w:t>
      </w:r>
    </w:p>
    <w:p w:rsidR="00335902" w:rsidRPr="00D5159F" w:rsidRDefault="00335902" w:rsidP="00335902">
      <w:pPr>
        <w:jc w:val="center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>Stwierdzono</w:t>
      </w:r>
      <w:r w:rsidRPr="00D5159F">
        <w:rPr>
          <w:rFonts w:cs="Times New Roman"/>
          <w:b/>
          <w:bCs/>
          <w:sz w:val="22"/>
          <w:szCs w:val="22"/>
        </w:rPr>
        <w:t xml:space="preserve"> terminowe*/nieterminowe*</w:t>
      </w:r>
      <w:r w:rsidRPr="00D5159F">
        <w:rPr>
          <w:rFonts w:cs="Times New Roman"/>
          <w:sz w:val="22"/>
          <w:szCs w:val="22"/>
        </w:rPr>
        <w:t xml:space="preserve"> wywiązanie się Dostawcy z postanowień zawartej z nim umowy w zakresie dostawy wyrobów opisanych w części A. </w:t>
      </w:r>
    </w:p>
    <w:p w:rsidR="00335902" w:rsidRPr="00D5159F" w:rsidRDefault="00335902" w:rsidP="00335902">
      <w:pPr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jc w:val="both"/>
        <w:rPr>
          <w:rFonts w:cs="Times New Roman"/>
        </w:rPr>
      </w:pPr>
      <w:r w:rsidRPr="00D5159F">
        <w:rPr>
          <w:rFonts w:cs="Times New Roman"/>
          <w:sz w:val="22"/>
          <w:szCs w:val="22"/>
        </w:rPr>
        <w:t>Opóźnienie Dostawcy podlegające naliczeniu kar umownych wynosi ............. dni.</w:t>
      </w:r>
    </w:p>
    <w:p w:rsidR="00335902" w:rsidRPr="00D5159F" w:rsidRDefault="00335902" w:rsidP="00335902">
      <w:pPr>
        <w:pStyle w:val="Tekstpodstawowywcity"/>
        <w:ind w:left="0"/>
        <w:jc w:val="both"/>
        <w:rPr>
          <w:rFonts w:cs="Times New Roman"/>
          <w:sz w:val="22"/>
          <w:szCs w:val="22"/>
        </w:rPr>
      </w:pPr>
    </w:p>
    <w:p w:rsidR="00335902" w:rsidRDefault="00335902" w:rsidP="00335902">
      <w:pPr>
        <w:pStyle w:val="Tekstpodstawowywcity"/>
        <w:ind w:left="0"/>
        <w:jc w:val="both"/>
        <w:rPr>
          <w:rFonts w:cs="Times New Roman"/>
          <w:sz w:val="22"/>
          <w:szCs w:val="22"/>
        </w:rPr>
      </w:pPr>
    </w:p>
    <w:p w:rsidR="00BB14C6" w:rsidRDefault="00BB14C6" w:rsidP="00335902">
      <w:pPr>
        <w:pStyle w:val="Tekstpodstawowywcity"/>
        <w:ind w:left="0"/>
        <w:jc w:val="both"/>
        <w:rPr>
          <w:rFonts w:cs="Times New Roman"/>
          <w:sz w:val="22"/>
          <w:szCs w:val="22"/>
        </w:rPr>
      </w:pPr>
    </w:p>
    <w:p w:rsidR="00BB14C6" w:rsidRPr="00D5159F" w:rsidRDefault="00BB14C6" w:rsidP="00335902">
      <w:pPr>
        <w:pStyle w:val="Tekstpodstawowywcity"/>
        <w:ind w:left="0"/>
        <w:jc w:val="both"/>
        <w:rPr>
          <w:rFonts w:cs="Times New Roman"/>
          <w:sz w:val="22"/>
          <w:szCs w:val="22"/>
        </w:rPr>
      </w:pPr>
    </w:p>
    <w:p w:rsidR="00335902" w:rsidRPr="00D5159F" w:rsidRDefault="00335902" w:rsidP="00335902">
      <w:pPr>
        <w:pStyle w:val="Tekstpodstawowywcity"/>
        <w:ind w:left="0"/>
        <w:jc w:val="both"/>
        <w:rPr>
          <w:rFonts w:cs="Times New Roman"/>
          <w:sz w:val="22"/>
          <w:szCs w:val="22"/>
        </w:rPr>
      </w:pPr>
    </w:p>
    <w:p w:rsidR="00335902" w:rsidRPr="00D52A18" w:rsidRDefault="00335902" w:rsidP="00335902">
      <w:pPr>
        <w:pStyle w:val="Tekstpodstawowywcity"/>
        <w:ind w:left="0"/>
        <w:rPr>
          <w:rFonts w:cs="Times New Roman"/>
          <w:b/>
        </w:rPr>
      </w:pPr>
      <w:r w:rsidRPr="00D5159F">
        <w:rPr>
          <w:rFonts w:cs="Times New Roman"/>
          <w:sz w:val="22"/>
          <w:szCs w:val="22"/>
        </w:rPr>
        <w:t xml:space="preserve">        </w:t>
      </w:r>
      <w:r w:rsidRPr="00D5159F">
        <w:rPr>
          <w:rFonts w:cs="Times New Roman"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 xml:space="preserve">DOSTAWCA </w:t>
      </w:r>
      <w:r w:rsidRPr="00D52A18">
        <w:rPr>
          <w:rFonts w:cs="Times New Roman"/>
          <w:b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ab/>
      </w:r>
      <w:r w:rsidR="00241B32" w:rsidRPr="00D52A18">
        <w:rPr>
          <w:rFonts w:cs="Times New Roman"/>
          <w:b/>
          <w:sz w:val="22"/>
          <w:szCs w:val="22"/>
        </w:rPr>
        <w:tab/>
      </w:r>
      <w:r w:rsidRPr="00D52A18">
        <w:rPr>
          <w:rFonts w:cs="Times New Roman"/>
          <w:b/>
          <w:sz w:val="22"/>
          <w:szCs w:val="22"/>
        </w:rPr>
        <w:t>ZAMAWIAJĄCY</w:t>
      </w:r>
    </w:p>
    <w:p w:rsidR="00335902" w:rsidRPr="00D5159F" w:rsidRDefault="00335902" w:rsidP="00335902">
      <w:pPr>
        <w:rPr>
          <w:rFonts w:cs="Times New Roman"/>
        </w:rPr>
      </w:pPr>
    </w:p>
    <w:p w:rsidR="000D396A" w:rsidRPr="00D5159F" w:rsidRDefault="000D396A">
      <w:pPr>
        <w:pStyle w:val="Tekstpodstawowywcity"/>
        <w:ind w:left="0"/>
        <w:jc w:val="center"/>
        <w:rPr>
          <w:rFonts w:cs="Times New Roman"/>
          <w:color w:val="000000"/>
          <w:sz w:val="22"/>
          <w:szCs w:val="22"/>
        </w:rPr>
      </w:pPr>
    </w:p>
    <w:p w:rsidR="000D396A" w:rsidRPr="00D5159F" w:rsidRDefault="000D396A">
      <w:pPr>
        <w:pStyle w:val="Tekstpodstawowywcity"/>
        <w:ind w:left="0"/>
        <w:jc w:val="center"/>
        <w:rPr>
          <w:rFonts w:cs="Times New Roman"/>
          <w:color w:val="000000"/>
          <w:sz w:val="22"/>
          <w:szCs w:val="22"/>
        </w:rPr>
      </w:pPr>
    </w:p>
    <w:p w:rsidR="000D396A" w:rsidRPr="00D5159F" w:rsidRDefault="000D396A">
      <w:pPr>
        <w:pStyle w:val="Tekstpodstawowywcity"/>
        <w:ind w:left="0"/>
        <w:jc w:val="center"/>
        <w:rPr>
          <w:rFonts w:cs="Times New Roman"/>
          <w:color w:val="000000"/>
          <w:sz w:val="22"/>
          <w:szCs w:val="22"/>
        </w:rPr>
      </w:pPr>
    </w:p>
    <w:p w:rsidR="000D396A" w:rsidRPr="00D5159F" w:rsidRDefault="000D396A">
      <w:pPr>
        <w:pStyle w:val="Tekstpodstawowywcity"/>
        <w:ind w:left="0"/>
        <w:jc w:val="center"/>
        <w:rPr>
          <w:rFonts w:cs="Times New Roman"/>
          <w:color w:val="000000"/>
          <w:sz w:val="22"/>
          <w:szCs w:val="22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00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FF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FF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FF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FF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FF000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color w:val="FF0000"/>
          <w:sz w:val="20"/>
        </w:rPr>
      </w:pPr>
    </w:p>
    <w:p w:rsidR="000D396A" w:rsidRPr="00D5159F" w:rsidRDefault="000D396A">
      <w:pPr>
        <w:tabs>
          <w:tab w:val="left" w:pos="5540"/>
        </w:tabs>
        <w:spacing w:after="40"/>
        <w:rPr>
          <w:rFonts w:cs="Times New Roman"/>
          <w:b/>
          <w:bCs/>
          <w:i/>
          <w:iCs/>
          <w:snapToGrid w:val="0"/>
          <w:sz w:val="20"/>
        </w:rPr>
        <w:sectPr w:rsidR="000D396A" w:rsidRPr="00D5159F" w:rsidSect="0064574E">
          <w:footerReference w:type="even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D5159F">
        <w:rPr>
          <w:rFonts w:cs="Times New Roman"/>
          <w:b/>
          <w:bCs/>
          <w:i/>
          <w:iCs/>
          <w:snapToGrid w:val="0"/>
          <w:color w:val="FF0000"/>
          <w:sz w:val="20"/>
        </w:rPr>
        <w:tab/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0D396A" w:rsidRPr="00D5159F">
        <w:trPr>
          <w:trHeight w:val="286"/>
        </w:trPr>
        <w:tc>
          <w:tcPr>
            <w:tcW w:w="8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396A" w:rsidRPr="00D5159F" w:rsidRDefault="000D396A">
            <w:pPr>
              <w:pStyle w:val="Tekstprzypisudolnego1"/>
              <w:pageBreakBefore/>
              <w:spacing w:after="4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D5159F">
              <w:rPr>
                <w:rFonts w:ascii="Times New Roman" w:hAnsi="Times New Roman" w:cs="Times New Roman"/>
                <w:b/>
                <w:color w:val="FF0000"/>
              </w:rPr>
              <w:lastRenderedPageBreak/>
              <w:t>Załącznik nr</w:t>
            </w:r>
            <w:r w:rsidR="00987615" w:rsidRPr="00D5159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35902" w:rsidRPr="00D5159F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D5159F">
              <w:rPr>
                <w:rFonts w:ascii="Times New Roman" w:hAnsi="Times New Roman" w:cs="Times New Roman"/>
                <w:b/>
                <w:color w:val="FF0000"/>
              </w:rPr>
              <w:t xml:space="preserve"> do umowy</w:t>
            </w:r>
          </w:p>
        </w:tc>
      </w:tr>
      <w:tr w:rsidR="000D396A" w:rsidRPr="00D5159F">
        <w:trPr>
          <w:trHeight w:val="466"/>
        </w:trPr>
        <w:tc>
          <w:tcPr>
            <w:tcW w:w="8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396A" w:rsidRPr="00D5159F" w:rsidRDefault="000D396A">
            <w:pPr>
              <w:pStyle w:val="Nagwek1"/>
              <w:numPr>
                <w:ilvl w:val="0"/>
                <w:numId w:val="0"/>
              </w:num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5159F">
              <w:rPr>
                <w:rFonts w:ascii="Times New Roman" w:hAnsi="Times New Roman" w:cs="Times New Roman"/>
                <w:sz w:val="20"/>
                <w:szCs w:val="20"/>
              </w:rPr>
              <w:t>Nr sprawy DZP.341.</w:t>
            </w:r>
            <w:r w:rsidR="00335902" w:rsidRPr="00D5159F">
              <w:rPr>
                <w:rFonts w:ascii="Times New Roman" w:hAnsi="Times New Roman" w:cs="Times New Roman"/>
                <w:sz w:val="20"/>
                <w:szCs w:val="20"/>
              </w:rPr>
              <w:t>36.2018</w:t>
            </w:r>
          </w:p>
          <w:p w:rsidR="000D396A" w:rsidRPr="00D5159F" w:rsidRDefault="000D396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</w:tr>
    </w:tbl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  <w:r w:rsidRPr="00D5159F">
        <w:rPr>
          <w:rFonts w:cs="Times New Roman"/>
          <w:b/>
          <w:u w:val="single"/>
        </w:rPr>
        <w:t>PROTOKÓŁ ROZBIEŻNOŚCI</w:t>
      </w: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jc w:val="center"/>
        <w:rPr>
          <w:rFonts w:cs="Times New Roman"/>
          <w:b/>
          <w:u w:val="single"/>
        </w:rPr>
      </w:pPr>
    </w:p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tabs>
          <w:tab w:val="left" w:pos="5260"/>
        </w:tabs>
        <w:jc w:val="both"/>
        <w:rPr>
          <w:rFonts w:cs="Times New Roman"/>
          <w:sz w:val="22"/>
          <w:szCs w:val="22"/>
        </w:rPr>
      </w:pPr>
      <w:r w:rsidRPr="00D5159F">
        <w:rPr>
          <w:rFonts w:cs="Times New Roman"/>
          <w:sz w:val="22"/>
          <w:szCs w:val="22"/>
        </w:rPr>
        <w:t>DOTYCZY UMOWY NR ............................................... z dnia ……………………………..</w:t>
      </w:r>
    </w:p>
    <w:p w:rsidR="000D396A" w:rsidRPr="00D5159F" w:rsidRDefault="000D396A">
      <w:pPr>
        <w:jc w:val="center"/>
        <w:rPr>
          <w:rFonts w:cs="Times New Roman"/>
          <w:b/>
          <w:bCs/>
          <w:sz w:val="22"/>
          <w:szCs w:val="22"/>
        </w:rPr>
      </w:pPr>
    </w:p>
    <w:p w:rsidR="000D396A" w:rsidRPr="00D5159F" w:rsidRDefault="000D396A">
      <w:pPr>
        <w:jc w:val="center"/>
        <w:rPr>
          <w:rFonts w:cs="Times New Roman"/>
          <w:sz w:val="22"/>
          <w:szCs w:val="22"/>
        </w:rPr>
      </w:pPr>
    </w:p>
    <w:p w:rsidR="000D396A" w:rsidRPr="00D5159F" w:rsidRDefault="000D396A">
      <w:pPr>
        <w:jc w:val="both"/>
        <w:rPr>
          <w:rFonts w:cs="Times New Roman"/>
          <w:sz w:val="22"/>
          <w:szCs w:val="22"/>
        </w:rPr>
      </w:pPr>
      <w:r w:rsidRPr="00D5159F">
        <w:rPr>
          <w:rFonts w:cs="Times New Roman"/>
          <w:sz w:val="22"/>
          <w:szCs w:val="22"/>
        </w:rPr>
        <w:t xml:space="preserve">W dniu ................................... dostarczono do </w:t>
      </w:r>
      <w:r w:rsidRPr="00D5159F">
        <w:rPr>
          <w:rFonts w:cs="Times New Roman"/>
          <w:b/>
        </w:rPr>
        <w:t>Mazowieckiego Szpitala Specjalistycznego Sp. z o.o. z siedzibą w Radomiu</w:t>
      </w:r>
      <w:r w:rsidRPr="00D5159F">
        <w:rPr>
          <w:rFonts w:cs="Times New Roman"/>
          <w:sz w:val="22"/>
          <w:szCs w:val="22"/>
        </w:rPr>
        <w:t xml:space="preserve"> n/w wyroby z niezbędnym oprzyrządowaniem:</w:t>
      </w:r>
    </w:p>
    <w:p w:rsidR="000D396A" w:rsidRPr="00D5159F" w:rsidRDefault="000D396A">
      <w:pPr>
        <w:jc w:val="both"/>
        <w:rPr>
          <w:rFonts w:cs="Times New Roman"/>
          <w:sz w:val="22"/>
          <w:szCs w:val="22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2700"/>
      </w:tblGrid>
      <w:tr w:rsidR="000D396A" w:rsidRPr="00D5159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 xml:space="preserve">Nazwa wyrobu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>Dostarczona ilość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>Wartość brutto</w:t>
            </w: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5159F">
              <w:rPr>
                <w:rFonts w:cs="Times New Roman"/>
                <w:sz w:val="18"/>
                <w:szCs w:val="18"/>
              </w:rPr>
              <w:t>[zł]</w:t>
            </w:r>
          </w:p>
        </w:tc>
      </w:tr>
      <w:tr w:rsidR="000D396A" w:rsidRPr="00D5159F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96A" w:rsidRPr="00D5159F" w:rsidRDefault="000D39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rPr>
          <w:rFonts w:cs="Times New Roman"/>
        </w:rPr>
      </w:pPr>
      <w:r w:rsidRPr="00D5159F">
        <w:rPr>
          <w:rFonts w:cs="Times New Roman"/>
        </w:rPr>
        <w:t xml:space="preserve">Stwierdzono BRAK/NADWYŻKĘ/ USZKODZENIE/ </w:t>
      </w:r>
    </w:p>
    <w:p w:rsidR="000D396A" w:rsidRPr="00D5159F" w:rsidRDefault="000D396A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429"/>
        <w:gridCol w:w="1474"/>
        <w:gridCol w:w="1178"/>
        <w:gridCol w:w="1465"/>
        <w:gridCol w:w="1085"/>
      </w:tblGrid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Nr pozycji Opisu przedmiotu zamówienia </w:t>
            </w: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Element Urządzenia/wymagany parametr </w:t>
            </w: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Wartość /ilość deklarowana </w:t>
            </w: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Wartość /ilość przyjętą </w:t>
            </w: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Opis rozbieżności </w:t>
            </w: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  <w:r w:rsidRPr="00D5159F">
              <w:rPr>
                <w:rFonts w:cs="Times New Roman"/>
              </w:rPr>
              <w:t xml:space="preserve">Uwagi </w:t>
            </w: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  <w:tr w:rsidR="000D396A" w:rsidRPr="00D5159F"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5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  <w:tc>
          <w:tcPr>
            <w:tcW w:w="1536" w:type="dxa"/>
          </w:tcPr>
          <w:p w:rsidR="000D396A" w:rsidRPr="00D5159F" w:rsidRDefault="000D396A">
            <w:pPr>
              <w:rPr>
                <w:rFonts w:cs="Times New Roman"/>
              </w:rPr>
            </w:pPr>
          </w:p>
        </w:tc>
      </w:tr>
    </w:tbl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jc w:val="both"/>
        <w:rPr>
          <w:rFonts w:cs="Times New Roman"/>
          <w:sz w:val="22"/>
          <w:szCs w:val="22"/>
        </w:rPr>
      </w:pPr>
    </w:p>
    <w:p w:rsidR="000D396A" w:rsidRPr="00D5159F" w:rsidRDefault="000D396A">
      <w:pPr>
        <w:pStyle w:val="Tekstpodstawowywcity"/>
        <w:ind w:left="0"/>
        <w:jc w:val="center"/>
        <w:rPr>
          <w:rFonts w:cs="Times New Roman"/>
          <w:b/>
          <w:sz w:val="22"/>
          <w:szCs w:val="22"/>
        </w:rPr>
      </w:pPr>
      <w:r w:rsidRPr="00D5159F">
        <w:rPr>
          <w:rFonts w:cs="Times New Roman"/>
          <w:b/>
          <w:sz w:val="22"/>
          <w:szCs w:val="22"/>
        </w:rPr>
        <w:t>Zamawiający :                                                               Wykonawca:</w:t>
      </w:r>
    </w:p>
    <w:p w:rsidR="000D396A" w:rsidRPr="00D5159F" w:rsidRDefault="000D396A">
      <w:pPr>
        <w:rPr>
          <w:rFonts w:cs="Times New Roman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sz w:val="20"/>
        </w:rPr>
      </w:pPr>
    </w:p>
    <w:sectPr w:rsidR="000D396A" w:rsidRPr="00D5159F" w:rsidSect="0064574E">
      <w:type w:val="odd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8D" w:rsidRDefault="00D1358D">
      <w:r>
        <w:separator/>
      </w:r>
    </w:p>
  </w:endnote>
  <w:endnote w:type="continuationSeparator" w:id="0">
    <w:p w:rsidR="00D1358D" w:rsidRDefault="00D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F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8D" w:rsidRDefault="00D1358D">
      <w:r>
        <w:separator/>
      </w:r>
    </w:p>
  </w:footnote>
  <w:footnote w:type="continuationSeparator" w:id="0">
    <w:p w:rsidR="00D1358D" w:rsidRDefault="00D13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0000005"/>
    <w:multiLevelType w:val="multilevel"/>
    <w:tmpl w:val="FCE0BA32"/>
    <w:name w:val="WWNum1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6" w15:restartNumberingAfterBreak="0">
    <w:nsid w:val="00000006"/>
    <w:multiLevelType w:val="multilevel"/>
    <w:tmpl w:val="EDF0B9DA"/>
    <w:name w:val="WWNum1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8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540D66"/>
    <w:name w:val="WW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1898FFE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00000011"/>
    <w:multiLevelType w:val="multilevel"/>
    <w:tmpl w:val="00000011"/>
    <w:name w:val="WWNum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FAAAD90A"/>
    <w:name w:val="WW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00000013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name w:val="WWNum2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8F7AD6C2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8EEB4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Num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multilevel"/>
    <w:tmpl w:val="00000018"/>
    <w:name w:val="WWNum31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)"/>
      <w:lvlJc w:val="left"/>
      <w:pPr>
        <w:tabs>
          <w:tab w:val="num" w:pos="7518"/>
        </w:tabs>
        <w:ind w:left="9858" w:hanging="360"/>
      </w:pPr>
    </w:lvl>
    <w:lvl w:ilvl="1">
      <w:start w:val="1"/>
      <w:numFmt w:val="lowerLetter"/>
      <w:lvlText w:val="%2."/>
      <w:lvlJc w:val="left"/>
      <w:pPr>
        <w:tabs>
          <w:tab w:val="num" w:pos="7518"/>
        </w:tabs>
        <w:ind w:left="10578" w:hanging="360"/>
      </w:pPr>
    </w:lvl>
    <w:lvl w:ilvl="2">
      <w:start w:val="1"/>
      <w:numFmt w:val="lowerRoman"/>
      <w:lvlText w:val="%2.%3."/>
      <w:lvlJc w:val="right"/>
      <w:pPr>
        <w:tabs>
          <w:tab w:val="num" w:pos="7518"/>
        </w:tabs>
        <w:ind w:left="11298" w:hanging="180"/>
      </w:pPr>
    </w:lvl>
    <w:lvl w:ilvl="3">
      <w:start w:val="1"/>
      <w:numFmt w:val="decimal"/>
      <w:lvlText w:val="%2.%3.%4."/>
      <w:lvlJc w:val="left"/>
      <w:pPr>
        <w:tabs>
          <w:tab w:val="num" w:pos="7518"/>
        </w:tabs>
        <w:ind w:left="12018" w:hanging="360"/>
      </w:pPr>
    </w:lvl>
    <w:lvl w:ilvl="4">
      <w:start w:val="1"/>
      <w:numFmt w:val="lowerLetter"/>
      <w:lvlText w:val="%2.%3.%4.%5."/>
      <w:lvlJc w:val="left"/>
      <w:pPr>
        <w:tabs>
          <w:tab w:val="num" w:pos="7518"/>
        </w:tabs>
        <w:ind w:left="12738" w:hanging="360"/>
      </w:pPr>
    </w:lvl>
    <w:lvl w:ilvl="5">
      <w:start w:val="1"/>
      <w:numFmt w:val="lowerRoman"/>
      <w:lvlText w:val="%2.%3.%4.%5.%6."/>
      <w:lvlJc w:val="right"/>
      <w:pPr>
        <w:tabs>
          <w:tab w:val="num" w:pos="7518"/>
        </w:tabs>
        <w:ind w:left="13458" w:hanging="180"/>
      </w:pPr>
    </w:lvl>
    <w:lvl w:ilvl="6">
      <w:start w:val="1"/>
      <w:numFmt w:val="decimal"/>
      <w:lvlText w:val="%2.%3.%4.%5.%6.%7."/>
      <w:lvlJc w:val="left"/>
      <w:pPr>
        <w:tabs>
          <w:tab w:val="num" w:pos="7518"/>
        </w:tabs>
        <w:ind w:left="141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518"/>
        </w:tabs>
        <w:ind w:left="148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18"/>
        </w:tabs>
        <w:ind w:left="15618" w:hanging="180"/>
      </w:pPr>
    </w:lvl>
  </w:abstractNum>
  <w:abstractNum w:abstractNumId="26" w15:restartNumberingAfterBreak="0">
    <w:nsid w:val="0000001A"/>
    <w:multiLevelType w:val="multilevel"/>
    <w:tmpl w:val="0000001A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B"/>
    <w:multiLevelType w:val="multilevel"/>
    <w:tmpl w:val="0000001B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9" w15:restartNumberingAfterBreak="0">
    <w:nsid w:val="0000001D"/>
    <w:multiLevelType w:val="multilevel"/>
    <w:tmpl w:val="0000001D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E"/>
    <w:multiLevelType w:val="multilevel"/>
    <w:tmpl w:val="0000001E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F"/>
    <w:multiLevelType w:val="multilevel"/>
    <w:tmpl w:val="0000001F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2" w15:restartNumberingAfterBreak="0">
    <w:nsid w:val="00000020"/>
    <w:multiLevelType w:val="multilevel"/>
    <w:tmpl w:val="0000002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1"/>
    <w:multiLevelType w:val="multilevel"/>
    <w:tmpl w:val="00000021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34" w15:restartNumberingAfterBreak="0">
    <w:nsid w:val="00000022"/>
    <w:multiLevelType w:val="multilevel"/>
    <w:tmpl w:val="00000022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00000023"/>
    <w:name w:val="WW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0"/>
        </w:tabs>
        <w:ind w:left="720" w:hanging="360"/>
      </w:pPr>
      <w:rPr>
        <w:b w:val="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5"/>
    <w:multiLevelType w:val="multilevel"/>
    <w:tmpl w:val="00000025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D8F0F7FA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00000027"/>
    <w:multiLevelType w:val="multilevel"/>
    <w:tmpl w:val="00000027"/>
    <w:name w:val="WWNum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8"/>
    <w:multiLevelType w:val="multilevel"/>
    <w:tmpl w:val="00000028"/>
    <w:name w:val="WWNum57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9"/>
    <w:multiLevelType w:val="multilevel"/>
    <w:tmpl w:val="00000029"/>
    <w:name w:val="WWNum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43" w15:restartNumberingAfterBreak="0">
    <w:nsid w:val="0000003B"/>
    <w:multiLevelType w:val="singleLevel"/>
    <w:tmpl w:val="0000003B"/>
    <w:name w:val="WW8Num181"/>
    <w:lvl w:ilvl="0">
      <w:start w:val="1"/>
      <w:numFmt w:val="decimal"/>
      <w:lvlText w:val="%1."/>
      <w:lvlJc w:val="left"/>
      <w:pPr>
        <w:tabs>
          <w:tab w:val="num" w:pos="227"/>
        </w:tabs>
      </w:pPr>
    </w:lvl>
  </w:abstractNum>
  <w:abstractNum w:abstractNumId="44" w15:restartNumberingAfterBreak="0">
    <w:nsid w:val="001421DC"/>
    <w:multiLevelType w:val="multilevel"/>
    <w:tmpl w:val="73F60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7" w15:restartNumberingAfterBreak="0">
    <w:nsid w:val="0CF667B1"/>
    <w:multiLevelType w:val="hybridMultilevel"/>
    <w:tmpl w:val="6DA4A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3703A4"/>
    <w:multiLevelType w:val="hybridMultilevel"/>
    <w:tmpl w:val="E636503A"/>
    <w:lvl w:ilvl="0" w:tplc="28EC66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FDE4201"/>
    <w:multiLevelType w:val="multilevel"/>
    <w:tmpl w:val="B4D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5B74D6"/>
    <w:multiLevelType w:val="hybridMultilevel"/>
    <w:tmpl w:val="13340C04"/>
    <w:lvl w:ilvl="0" w:tplc="2B6C50CC">
      <w:start w:val="1"/>
      <w:numFmt w:val="decimal"/>
      <w:lvlText w:val="%1)"/>
      <w:lvlJc w:val="left"/>
      <w:pPr>
        <w:ind w:left="42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1" w15:restartNumberingAfterBreak="0">
    <w:nsid w:val="22AD6ED8"/>
    <w:multiLevelType w:val="hybridMultilevel"/>
    <w:tmpl w:val="44E6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634A8C"/>
    <w:multiLevelType w:val="multilevel"/>
    <w:tmpl w:val="58E016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35292158"/>
    <w:multiLevelType w:val="hybridMultilevel"/>
    <w:tmpl w:val="B7EC6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4265C"/>
    <w:multiLevelType w:val="singleLevel"/>
    <w:tmpl w:val="15C4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6" w15:restartNumberingAfterBreak="0">
    <w:nsid w:val="367722B0"/>
    <w:multiLevelType w:val="hybridMultilevel"/>
    <w:tmpl w:val="085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F67ED0"/>
    <w:multiLevelType w:val="hybridMultilevel"/>
    <w:tmpl w:val="F2BE1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236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7229F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Segoe UI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FB3A2A"/>
    <w:multiLevelType w:val="hybridMultilevel"/>
    <w:tmpl w:val="26B8B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3F2F1EE7"/>
    <w:multiLevelType w:val="hybridMultilevel"/>
    <w:tmpl w:val="8E4443B6"/>
    <w:lvl w:ilvl="0" w:tplc="BFF4A360">
      <w:start w:val="7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3D404A"/>
    <w:multiLevelType w:val="hybridMultilevel"/>
    <w:tmpl w:val="18CA5050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6EB5C77"/>
    <w:multiLevelType w:val="hybridMultilevel"/>
    <w:tmpl w:val="014AE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610A93"/>
    <w:multiLevelType w:val="hybridMultilevel"/>
    <w:tmpl w:val="4232FD9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 w:tplc="002610E4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3" w:tplc="FFFFFFFF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A92017C"/>
    <w:multiLevelType w:val="hybridMultilevel"/>
    <w:tmpl w:val="05285138"/>
    <w:lvl w:ilvl="0" w:tplc="3A286A7C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4" w15:restartNumberingAfterBreak="0">
    <w:nsid w:val="4BA95FEA"/>
    <w:multiLevelType w:val="multilevel"/>
    <w:tmpl w:val="64E6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186A6A"/>
    <w:multiLevelType w:val="multilevel"/>
    <w:tmpl w:val="8454F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B5665A"/>
    <w:multiLevelType w:val="multilevel"/>
    <w:tmpl w:val="9B66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 w15:restartNumberingAfterBreak="0">
    <w:nsid w:val="52135A9E"/>
    <w:multiLevelType w:val="hybridMultilevel"/>
    <w:tmpl w:val="8AE87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9FC54B4"/>
    <w:multiLevelType w:val="multilevel"/>
    <w:tmpl w:val="BFD6F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5E327FE4"/>
    <w:multiLevelType w:val="multilevel"/>
    <w:tmpl w:val="1016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304717"/>
    <w:multiLevelType w:val="multilevel"/>
    <w:tmpl w:val="C5AA82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62953DA8"/>
    <w:multiLevelType w:val="hybridMultilevel"/>
    <w:tmpl w:val="5C303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3841C50"/>
    <w:multiLevelType w:val="multilevel"/>
    <w:tmpl w:val="A48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C34995"/>
    <w:multiLevelType w:val="multilevel"/>
    <w:tmpl w:val="66DA3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1B2A4B"/>
    <w:multiLevelType w:val="multilevel"/>
    <w:tmpl w:val="6E9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AA05C9"/>
    <w:multiLevelType w:val="multilevel"/>
    <w:tmpl w:val="D05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5"/>
  </w:num>
  <w:num w:numId="17">
    <w:abstractNumId w:val="32"/>
  </w:num>
  <w:num w:numId="18">
    <w:abstractNumId w:val="33"/>
  </w:num>
  <w:num w:numId="19">
    <w:abstractNumId w:val="34"/>
  </w:num>
  <w:num w:numId="20">
    <w:abstractNumId w:val="38"/>
  </w:num>
  <w:num w:numId="21">
    <w:abstractNumId w:val="63"/>
  </w:num>
  <w:num w:numId="22">
    <w:abstractNumId w:val="42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</w:num>
  <w:num w:numId="2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</w:num>
  <w:num w:numId="30">
    <w:abstractNumId w:val="74"/>
  </w:num>
  <w:num w:numId="31">
    <w:abstractNumId w:val="57"/>
  </w:num>
  <w:num w:numId="32">
    <w:abstractNumId w:val="69"/>
  </w:num>
  <w:num w:numId="33">
    <w:abstractNumId w:val="44"/>
  </w:num>
  <w:num w:numId="34">
    <w:abstractNumId w:val="7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5">
    <w:abstractNumId w:val="54"/>
  </w:num>
  <w:num w:numId="36">
    <w:abstractNumId w:val="51"/>
  </w:num>
  <w:num w:numId="37">
    <w:abstractNumId w:val="70"/>
  </w:num>
  <w:num w:numId="38">
    <w:abstractNumId w:val="68"/>
  </w:num>
  <w:num w:numId="39">
    <w:abstractNumId w:val="66"/>
  </w:num>
  <w:num w:numId="40">
    <w:abstractNumId w:val="61"/>
  </w:num>
  <w:num w:numId="41">
    <w:abstractNumId w:val="47"/>
  </w:num>
  <w:num w:numId="42">
    <w:abstractNumId w:val="49"/>
  </w:num>
  <w:num w:numId="43">
    <w:abstractNumId w:val="64"/>
  </w:num>
  <w:num w:numId="44">
    <w:abstractNumId w:val="67"/>
  </w:num>
  <w:num w:numId="45">
    <w:abstractNumId w:val="56"/>
  </w:num>
  <w:num w:numId="46">
    <w:abstractNumId w:val="60"/>
  </w:num>
  <w:num w:numId="47">
    <w:abstractNumId w:val="48"/>
  </w:num>
  <w:num w:numId="48">
    <w:abstractNumId w:val="52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50">
    <w:abstractNumId w:val="45"/>
  </w:num>
  <w:num w:numId="51">
    <w:abstractNumId w:val="46"/>
  </w:num>
  <w:num w:numId="52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2"/>
    <w:rsid w:val="0000481B"/>
    <w:rsid w:val="00005B14"/>
    <w:rsid w:val="000071CB"/>
    <w:rsid w:val="0001047B"/>
    <w:rsid w:val="00011A32"/>
    <w:rsid w:val="000140B0"/>
    <w:rsid w:val="000157C7"/>
    <w:rsid w:val="00017D65"/>
    <w:rsid w:val="0002217B"/>
    <w:rsid w:val="00025569"/>
    <w:rsid w:val="00025E80"/>
    <w:rsid w:val="0002787E"/>
    <w:rsid w:val="000331FB"/>
    <w:rsid w:val="00041943"/>
    <w:rsid w:val="00052F58"/>
    <w:rsid w:val="00057D9F"/>
    <w:rsid w:val="000621E5"/>
    <w:rsid w:val="00070EE4"/>
    <w:rsid w:val="00071835"/>
    <w:rsid w:val="00077607"/>
    <w:rsid w:val="000829A3"/>
    <w:rsid w:val="00083A1C"/>
    <w:rsid w:val="00087C8E"/>
    <w:rsid w:val="00091373"/>
    <w:rsid w:val="0009786F"/>
    <w:rsid w:val="000A0119"/>
    <w:rsid w:val="000A0BC0"/>
    <w:rsid w:val="000A1688"/>
    <w:rsid w:val="000A28A0"/>
    <w:rsid w:val="000B372E"/>
    <w:rsid w:val="000B5AAB"/>
    <w:rsid w:val="000C0CF3"/>
    <w:rsid w:val="000C1185"/>
    <w:rsid w:val="000C1ED2"/>
    <w:rsid w:val="000C5441"/>
    <w:rsid w:val="000D272B"/>
    <w:rsid w:val="000D372D"/>
    <w:rsid w:val="000D396A"/>
    <w:rsid w:val="000D439D"/>
    <w:rsid w:val="000D66E6"/>
    <w:rsid w:val="000E1C32"/>
    <w:rsid w:val="000F01A2"/>
    <w:rsid w:val="000F27DE"/>
    <w:rsid w:val="001034FD"/>
    <w:rsid w:val="00106DBC"/>
    <w:rsid w:val="001072DC"/>
    <w:rsid w:val="00107DEE"/>
    <w:rsid w:val="00110AAD"/>
    <w:rsid w:val="001118E5"/>
    <w:rsid w:val="00113A99"/>
    <w:rsid w:val="00113DBF"/>
    <w:rsid w:val="00114503"/>
    <w:rsid w:val="00116D7A"/>
    <w:rsid w:val="001219E6"/>
    <w:rsid w:val="001227A6"/>
    <w:rsid w:val="00133D40"/>
    <w:rsid w:val="00135D2E"/>
    <w:rsid w:val="00141B38"/>
    <w:rsid w:val="00143A77"/>
    <w:rsid w:val="00144945"/>
    <w:rsid w:val="00144AFB"/>
    <w:rsid w:val="0014614C"/>
    <w:rsid w:val="0016029D"/>
    <w:rsid w:val="0016372B"/>
    <w:rsid w:val="00163B3A"/>
    <w:rsid w:val="00165C67"/>
    <w:rsid w:val="0016696C"/>
    <w:rsid w:val="001677D4"/>
    <w:rsid w:val="00171402"/>
    <w:rsid w:val="001723CF"/>
    <w:rsid w:val="001735C1"/>
    <w:rsid w:val="00182342"/>
    <w:rsid w:val="00182DD7"/>
    <w:rsid w:val="00182DE1"/>
    <w:rsid w:val="0019051C"/>
    <w:rsid w:val="0019435A"/>
    <w:rsid w:val="0019519A"/>
    <w:rsid w:val="001959FE"/>
    <w:rsid w:val="00195AED"/>
    <w:rsid w:val="001A191B"/>
    <w:rsid w:val="001A52B6"/>
    <w:rsid w:val="001B1DEE"/>
    <w:rsid w:val="001B479E"/>
    <w:rsid w:val="001B5C64"/>
    <w:rsid w:val="001C7B99"/>
    <w:rsid w:val="001D045F"/>
    <w:rsid w:val="001D2B13"/>
    <w:rsid w:val="001E03F4"/>
    <w:rsid w:val="001E17D4"/>
    <w:rsid w:val="001E470F"/>
    <w:rsid w:val="001E48F8"/>
    <w:rsid w:val="001E5897"/>
    <w:rsid w:val="001F56AF"/>
    <w:rsid w:val="00202DE7"/>
    <w:rsid w:val="00203017"/>
    <w:rsid w:val="00204D8C"/>
    <w:rsid w:val="00210572"/>
    <w:rsid w:val="002122DA"/>
    <w:rsid w:val="0021278E"/>
    <w:rsid w:val="002240EF"/>
    <w:rsid w:val="00225ED8"/>
    <w:rsid w:val="00226BC6"/>
    <w:rsid w:val="00227D04"/>
    <w:rsid w:val="0023390F"/>
    <w:rsid w:val="00233BA5"/>
    <w:rsid w:val="00234C5F"/>
    <w:rsid w:val="00236FB4"/>
    <w:rsid w:val="00241B32"/>
    <w:rsid w:val="002458F9"/>
    <w:rsid w:val="00245A86"/>
    <w:rsid w:val="0025045E"/>
    <w:rsid w:val="00251208"/>
    <w:rsid w:val="002516E8"/>
    <w:rsid w:val="0025423D"/>
    <w:rsid w:val="002553FC"/>
    <w:rsid w:val="00264A28"/>
    <w:rsid w:val="00266356"/>
    <w:rsid w:val="0027326E"/>
    <w:rsid w:val="00276465"/>
    <w:rsid w:val="00277466"/>
    <w:rsid w:val="0028051B"/>
    <w:rsid w:val="00286D7D"/>
    <w:rsid w:val="002871A6"/>
    <w:rsid w:val="00287E6B"/>
    <w:rsid w:val="00291670"/>
    <w:rsid w:val="00293615"/>
    <w:rsid w:val="002944A3"/>
    <w:rsid w:val="0029704B"/>
    <w:rsid w:val="002977B3"/>
    <w:rsid w:val="002A05CA"/>
    <w:rsid w:val="002A7BF9"/>
    <w:rsid w:val="002B3FFB"/>
    <w:rsid w:val="002B48B5"/>
    <w:rsid w:val="002B52AB"/>
    <w:rsid w:val="002C27A7"/>
    <w:rsid w:val="002C2989"/>
    <w:rsid w:val="002C4340"/>
    <w:rsid w:val="002C46AB"/>
    <w:rsid w:val="002C6DA3"/>
    <w:rsid w:val="002C7F50"/>
    <w:rsid w:val="002D0696"/>
    <w:rsid w:val="002D2FB1"/>
    <w:rsid w:val="002E4100"/>
    <w:rsid w:val="002E6EA9"/>
    <w:rsid w:val="002F142F"/>
    <w:rsid w:val="002F2CD6"/>
    <w:rsid w:val="002F37CD"/>
    <w:rsid w:val="00300BAE"/>
    <w:rsid w:val="0030220D"/>
    <w:rsid w:val="00310B23"/>
    <w:rsid w:val="003119F8"/>
    <w:rsid w:val="00313DCE"/>
    <w:rsid w:val="00315F65"/>
    <w:rsid w:val="00321E4F"/>
    <w:rsid w:val="00321EF9"/>
    <w:rsid w:val="00322543"/>
    <w:rsid w:val="0032417E"/>
    <w:rsid w:val="0032766F"/>
    <w:rsid w:val="0033084C"/>
    <w:rsid w:val="00335902"/>
    <w:rsid w:val="00337825"/>
    <w:rsid w:val="00347157"/>
    <w:rsid w:val="003527DF"/>
    <w:rsid w:val="00353AEE"/>
    <w:rsid w:val="003565E9"/>
    <w:rsid w:val="00357EC9"/>
    <w:rsid w:val="003604A1"/>
    <w:rsid w:val="003605F2"/>
    <w:rsid w:val="0036118A"/>
    <w:rsid w:val="00361E64"/>
    <w:rsid w:val="00365452"/>
    <w:rsid w:val="00366A62"/>
    <w:rsid w:val="003705B8"/>
    <w:rsid w:val="00375AFD"/>
    <w:rsid w:val="00376A33"/>
    <w:rsid w:val="00383960"/>
    <w:rsid w:val="003907E6"/>
    <w:rsid w:val="003923E4"/>
    <w:rsid w:val="003965A1"/>
    <w:rsid w:val="00396B87"/>
    <w:rsid w:val="00397F21"/>
    <w:rsid w:val="003A1499"/>
    <w:rsid w:val="003A53DB"/>
    <w:rsid w:val="003B1A8C"/>
    <w:rsid w:val="003B3247"/>
    <w:rsid w:val="003C647F"/>
    <w:rsid w:val="003D3780"/>
    <w:rsid w:val="003D57DA"/>
    <w:rsid w:val="003D762E"/>
    <w:rsid w:val="003E0E8E"/>
    <w:rsid w:val="003E5918"/>
    <w:rsid w:val="003F10C7"/>
    <w:rsid w:val="003F2D18"/>
    <w:rsid w:val="003F3A42"/>
    <w:rsid w:val="003F3DFE"/>
    <w:rsid w:val="003F4D11"/>
    <w:rsid w:val="00403D6C"/>
    <w:rsid w:val="004100B7"/>
    <w:rsid w:val="004120C2"/>
    <w:rsid w:val="0041301A"/>
    <w:rsid w:val="00413245"/>
    <w:rsid w:val="0041725A"/>
    <w:rsid w:val="00420467"/>
    <w:rsid w:val="0042105E"/>
    <w:rsid w:val="004238BB"/>
    <w:rsid w:val="00425C19"/>
    <w:rsid w:val="00430195"/>
    <w:rsid w:val="004359D2"/>
    <w:rsid w:val="00436316"/>
    <w:rsid w:val="004432B4"/>
    <w:rsid w:val="00445E7E"/>
    <w:rsid w:val="004529A3"/>
    <w:rsid w:val="0045671A"/>
    <w:rsid w:val="00457052"/>
    <w:rsid w:val="004616BE"/>
    <w:rsid w:val="00463C98"/>
    <w:rsid w:val="00472367"/>
    <w:rsid w:val="00474E4F"/>
    <w:rsid w:val="0047555C"/>
    <w:rsid w:val="00476C18"/>
    <w:rsid w:val="00480049"/>
    <w:rsid w:val="00482B4C"/>
    <w:rsid w:val="0048386D"/>
    <w:rsid w:val="00494DDB"/>
    <w:rsid w:val="00496C60"/>
    <w:rsid w:val="004B070B"/>
    <w:rsid w:val="004B0B77"/>
    <w:rsid w:val="004B3F46"/>
    <w:rsid w:val="004B4136"/>
    <w:rsid w:val="004B4C0C"/>
    <w:rsid w:val="004C2E4C"/>
    <w:rsid w:val="004C5053"/>
    <w:rsid w:val="004D381F"/>
    <w:rsid w:val="004D5283"/>
    <w:rsid w:val="004D669C"/>
    <w:rsid w:val="004E1659"/>
    <w:rsid w:val="004E1B89"/>
    <w:rsid w:val="004E64CD"/>
    <w:rsid w:val="004F53EC"/>
    <w:rsid w:val="004F60B9"/>
    <w:rsid w:val="00500CCC"/>
    <w:rsid w:val="0050537D"/>
    <w:rsid w:val="005056A8"/>
    <w:rsid w:val="00505BC9"/>
    <w:rsid w:val="00514346"/>
    <w:rsid w:val="00515C48"/>
    <w:rsid w:val="00520AB7"/>
    <w:rsid w:val="00521792"/>
    <w:rsid w:val="005223E1"/>
    <w:rsid w:val="005239CF"/>
    <w:rsid w:val="00525C54"/>
    <w:rsid w:val="005324D4"/>
    <w:rsid w:val="00532AF9"/>
    <w:rsid w:val="00535EEE"/>
    <w:rsid w:val="00536CD8"/>
    <w:rsid w:val="00546274"/>
    <w:rsid w:val="00546AEE"/>
    <w:rsid w:val="00553B8D"/>
    <w:rsid w:val="00554271"/>
    <w:rsid w:val="00572582"/>
    <w:rsid w:val="0057481E"/>
    <w:rsid w:val="00575468"/>
    <w:rsid w:val="00576451"/>
    <w:rsid w:val="00580486"/>
    <w:rsid w:val="0058657D"/>
    <w:rsid w:val="0059167E"/>
    <w:rsid w:val="005930BB"/>
    <w:rsid w:val="005A7A75"/>
    <w:rsid w:val="005B2EC8"/>
    <w:rsid w:val="005B3DC8"/>
    <w:rsid w:val="005B5BDE"/>
    <w:rsid w:val="005B60FF"/>
    <w:rsid w:val="005B704F"/>
    <w:rsid w:val="005B720E"/>
    <w:rsid w:val="005C03FF"/>
    <w:rsid w:val="005C1CDB"/>
    <w:rsid w:val="005C3D38"/>
    <w:rsid w:val="005C6267"/>
    <w:rsid w:val="005C67A3"/>
    <w:rsid w:val="005C6D83"/>
    <w:rsid w:val="005D55B7"/>
    <w:rsid w:val="005D600C"/>
    <w:rsid w:val="005E0DBA"/>
    <w:rsid w:val="005E66EB"/>
    <w:rsid w:val="005F4257"/>
    <w:rsid w:val="005F4519"/>
    <w:rsid w:val="005F466B"/>
    <w:rsid w:val="005F71EE"/>
    <w:rsid w:val="0060152E"/>
    <w:rsid w:val="00614D8C"/>
    <w:rsid w:val="00615067"/>
    <w:rsid w:val="00616C4D"/>
    <w:rsid w:val="00617A30"/>
    <w:rsid w:val="00622826"/>
    <w:rsid w:val="006269C8"/>
    <w:rsid w:val="00630FAD"/>
    <w:rsid w:val="00636D18"/>
    <w:rsid w:val="006374D7"/>
    <w:rsid w:val="00643B6B"/>
    <w:rsid w:val="0064574E"/>
    <w:rsid w:val="00651D39"/>
    <w:rsid w:val="006520E4"/>
    <w:rsid w:val="006522B3"/>
    <w:rsid w:val="00656FF8"/>
    <w:rsid w:val="00671A93"/>
    <w:rsid w:val="00673916"/>
    <w:rsid w:val="006806CC"/>
    <w:rsid w:val="0068788F"/>
    <w:rsid w:val="00692225"/>
    <w:rsid w:val="00692C7F"/>
    <w:rsid w:val="00693AA7"/>
    <w:rsid w:val="006975CA"/>
    <w:rsid w:val="006A2888"/>
    <w:rsid w:val="006A4778"/>
    <w:rsid w:val="006B0FF3"/>
    <w:rsid w:val="006B1708"/>
    <w:rsid w:val="006B267B"/>
    <w:rsid w:val="006B4652"/>
    <w:rsid w:val="006C6DEB"/>
    <w:rsid w:val="006D40B3"/>
    <w:rsid w:val="006D7DEF"/>
    <w:rsid w:val="006E162A"/>
    <w:rsid w:val="006E3D77"/>
    <w:rsid w:val="006E66B7"/>
    <w:rsid w:val="006E75CE"/>
    <w:rsid w:val="006E7738"/>
    <w:rsid w:val="006F2CB8"/>
    <w:rsid w:val="006F68D7"/>
    <w:rsid w:val="006F7C8E"/>
    <w:rsid w:val="00700ADF"/>
    <w:rsid w:val="00711C1F"/>
    <w:rsid w:val="007138E6"/>
    <w:rsid w:val="00716BFD"/>
    <w:rsid w:val="0071759B"/>
    <w:rsid w:val="0071791C"/>
    <w:rsid w:val="007222C8"/>
    <w:rsid w:val="00724528"/>
    <w:rsid w:val="00733A56"/>
    <w:rsid w:val="0073711C"/>
    <w:rsid w:val="00737672"/>
    <w:rsid w:val="007429F2"/>
    <w:rsid w:val="00742A62"/>
    <w:rsid w:val="00745EC3"/>
    <w:rsid w:val="0076046F"/>
    <w:rsid w:val="00762297"/>
    <w:rsid w:val="007648FF"/>
    <w:rsid w:val="007714B4"/>
    <w:rsid w:val="00772222"/>
    <w:rsid w:val="00774184"/>
    <w:rsid w:val="007751C3"/>
    <w:rsid w:val="007777A8"/>
    <w:rsid w:val="007777FE"/>
    <w:rsid w:val="00777EE9"/>
    <w:rsid w:val="0078458C"/>
    <w:rsid w:val="00785F6B"/>
    <w:rsid w:val="0079339B"/>
    <w:rsid w:val="007A01C6"/>
    <w:rsid w:val="007A13AC"/>
    <w:rsid w:val="007A1870"/>
    <w:rsid w:val="007A2D0E"/>
    <w:rsid w:val="007A5BB3"/>
    <w:rsid w:val="007B0C72"/>
    <w:rsid w:val="007B39A1"/>
    <w:rsid w:val="007B483C"/>
    <w:rsid w:val="007B5860"/>
    <w:rsid w:val="007B7FD6"/>
    <w:rsid w:val="007C2046"/>
    <w:rsid w:val="007C487D"/>
    <w:rsid w:val="007C4F03"/>
    <w:rsid w:val="007C643C"/>
    <w:rsid w:val="007D1C38"/>
    <w:rsid w:val="007D2C46"/>
    <w:rsid w:val="007D3B00"/>
    <w:rsid w:val="007D75CF"/>
    <w:rsid w:val="007E06D5"/>
    <w:rsid w:val="007E20F6"/>
    <w:rsid w:val="007E308D"/>
    <w:rsid w:val="007E56DC"/>
    <w:rsid w:val="007E5C16"/>
    <w:rsid w:val="007E75E6"/>
    <w:rsid w:val="007F2C20"/>
    <w:rsid w:val="007F4154"/>
    <w:rsid w:val="007F4C3E"/>
    <w:rsid w:val="007F67CB"/>
    <w:rsid w:val="008000E9"/>
    <w:rsid w:val="00807138"/>
    <w:rsid w:val="0081225B"/>
    <w:rsid w:val="00820BCE"/>
    <w:rsid w:val="008215B8"/>
    <w:rsid w:val="00823338"/>
    <w:rsid w:val="00824E48"/>
    <w:rsid w:val="0083244C"/>
    <w:rsid w:val="00837A9C"/>
    <w:rsid w:val="00837D90"/>
    <w:rsid w:val="00842E2A"/>
    <w:rsid w:val="00844223"/>
    <w:rsid w:val="008452A8"/>
    <w:rsid w:val="00855850"/>
    <w:rsid w:val="00865F70"/>
    <w:rsid w:val="008667F4"/>
    <w:rsid w:val="00867730"/>
    <w:rsid w:val="008703E6"/>
    <w:rsid w:val="008725D4"/>
    <w:rsid w:val="008728AF"/>
    <w:rsid w:val="0087655E"/>
    <w:rsid w:val="008801F6"/>
    <w:rsid w:val="0088780E"/>
    <w:rsid w:val="00892CCA"/>
    <w:rsid w:val="00894605"/>
    <w:rsid w:val="00895844"/>
    <w:rsid w:val="008A103D"/>
    <w:rsid w:val="008A1CC7"/>
    <w:rsid w:val="008A277F"/>
    <w:rsid w:val="008A2A3C"/>
    <w:rsid w:val="008A6451"/>
    <w:rsid w:val="008B0C4C"/>
    <w:rsid w:val="008E06EF"/>
    <w:rsid w:val="008E4269"/>
    <w:rsid w:val="008E4B05"/>
    <w:rsid w:val="008F1E58"/>
    <w:rsid w:val="008F25C2"/>
    <w:rsid w:val="008F4F73"/>
    <w:rsid w:val="008F6E00"/>
    <w:rsid w:val="0090072F"/>
    <w:rsid w:val="00901F88"/>
    <w:rsid w:val="0090233D"/>
    <w:rsid w:val="00905FEA"/>
    <w:rsid w:val="00912E33"/>
    <w:rsid w:val="00913BE0"/>
    <w:rsid w:val="009164D2"/>
    <w:rsid w:val="00917765"/>
    <w:rsid w:val="00920BE5"/>
    <w:rsid w:val="0092338F"/>
    <w:rsid w:val="009262F4"/>
    <w:rsid w:val="0093192A"/>
    <w:rsid w:val="00933426"/>
    <w:rsid w:val="00933834"/>
    <w:rsid w:val="009339DD"/>
    <w:rsid w:val="00935AD7"/>
    <w:rsid w:val="009377A7"/>
    <w:rsid w:val="00944EB8"/>
    <w:rsid w:val="00946FE6"/>
    <w:rsid w:val="00951A83"/>
    <w:rsid w:val="009523C2"/>
    <w:rsid w:val="00953A10"/>
    <w:rsid w:val="00955098"/>
    <w:rsid w:val="00955BD0"/>
    <w:rsid w:val="00955E43"/>
    <w:rsid w:val="0095652E"/>
    <w:rsid w:val="00957571"/>
    <w:rsid w:val="00964E8B"/>
    <w:rsid w:val="00965D9B"/>
    <w:rsid w:val="009718A2"/>
    <w:rsid w:val="009720C2"/>
    <w:rsid w:val="00972479"/>
    <w:rsid w:val="00987615"/>
    <w:rsid w:val="00990107"/>
    <w:rsid w:val="00991F5F"/>
    <w:rsid w:val="009965C4"/>
    <w:rsid w:val="00997028"/>
    <w:rsid w:val="009A522A"/>
    <w:rsid w:val="009A5874"/>
    <w:rsid w:val="009B7270"/>
    <w:rsid w:val="009C418B"/>
    <w:rsid w:val="009C61ED"/>
    <w:rsid w:val="009C6DAF"/>
    <w:rsid w:val="009D090E"/>
    <w:rsid w:val="009D1DFF"/>
    <w:rsid w:val="009D3BB7"/>
    <w:rsid w:val="009D57DF"/>
    <w:rsid w:val="009D6547"/>
    <w:rsid w:val="009D6850"/>
    <w:rsid w:val="009E143C"/>
    <w:rsid w:val="009E2749"/>
    <w:rsid w:val="009E3225"/>
    <w:rsid w:val="009E4D0A"/>
    <w:rsid w:val="009E684E"/>
    <w:rsid w:val="009E68B7"/>
    <w:rsid w:val="009F455B"/>
    <w:rsid w:val="00A00EE0"/>
    <w:rsid w:val="00A02AE0"/>
    <w:rsid w:val="00A04873"/>
    <w:rsid w:val="00A12FB9"/>
    <w:rsid w:val="00A2064F"/>
    <w:rsid w:val="00A20CEC"/>
    <w:rsid w:val="00A232C6"/>
    <w:rsid w:val="00A233C8"/>
    <w:rsid w:val="00A27520"/>
    <w:rsid w:val="00A34610"/>
    <w:rsid w:val="00A40046"/>
    <w:rsid w:val="00A42523"/>
    <w:rsid w:val="00A43827"/>
    <w:rsid w:val="00A43991"/>
    <w:rsid w:val="00A53F9D"/>
    <w:rsid w:val="00A566A1"/>
    <w:rsid w:val="00A57648"/>
    <w:rsid w:val="00A62B7B"/>
    <w:rsid w:val="00A64647"/>
    <w:rsid w:val="00A65F04"/>
    <w:rsid w:val="00A84C3B"/>
    <w:rsid w:val="00A90D55"/>
    <w:rsid w:val="00A91CDA"/>
    <w:rsid w:val="00A9459E"/>
    <w:rsid w:val="00A97C71"/>
    <w:rsid w:val="00AA0A84"/>
    <w:rsid w:val="00AA414D"/>
    <w:rsid w:val="00AA5C7C"/>
    <w:rsid w:val="00AA6BC2"/>
    <w:rsid w:val="00AB1DB2"/>
    <w:rsid w:val="00AB6C1E"/>
    <w:rsid w:val="00AB7AD7"/>
    <w:rsid w:val="00AC0097"/>
    <w:rsid w:val="00AC104E"/>
    <w:rsid w:val="00AC11FC"/>
    <w:rsid w:val="00AD1877"/>
    <w:rsid w:val="00AD1F2C"/>
    <w:rsid w:val="00AE139D"/>
    <w:rsid w:val="00AF0820"/>
    <w:rsid w:val="00AF6D0B"/>
    <w:rsid w:val="00AF6DD0"/>
    <w:rsid w:val="00B00718"/>
    <w:rsid w:val="00B065EF"/>
    <w:rsid w:val="00B06EE6"/>
    <w:rsid w:val="00B103EF"/>
    <w:rsid w:val="00B12473"/>
    <w:rsid w:val="00B13626"/>
    <w:rsid w:val="00B24B7A"/>
    <w:rsid w:val="00B26D8D"/>
    <w:rsid w:val="00B31E64"/>
    <w:rsid w:val="00B34DBB"/>
    <w:rsid w:val="00B35381"/>
    <w:rsid w:val="00B35EF8"/>
    <w:rsid w:val="00B36CFD"/>
    <w:rsid w:val="00B41BBE"/>
    <w:rsid w:val="00B4246C"/>
    <w:rsid w:val="00B46DEA"/>
    <w:rsid w:val="00B5147A"/>
    <w:rsid w:val="00B539B4"/>
    <w:rsid w:val="00B54764"/>
    <w:rsid w:val="00B54DFC"/>
    <w:rsid w:val="00B57B1D"/>
    <w:rsid w:val="00B62C93"/>
    <w:rsid w:val="00B7095C"/>
    <w:rsid w:val="00B73ABD"/>
    <w:rsid w:val="00B804C2"/>
    <w:rsid w:val="00B82A70"/>
    <w:rsid w:val="00B87978"/>
    <w:rsid w:val="00B92EE4"/>
    <w:rsid w:val="00B93199"/>
    <w:rsid w:val="00B939DC"/>
    <w:rsid w:val="00B9443C"/>
    <w:rsid w:val="00B96E5B"/>
    <w:rsid w:val="00BA065F"/>
    <w:rsid w:val="00BA0D62"/>
    <w:rsid w:val="00BA37C4"/>
    <w:rsid w:val="00BA53C6"/>
    <w:rsid w:val="00BA6BDD"/>
    <w:rsid w:val="00BB14C6"/>
    <w:rsid w:val="00BB24CC"/>
    <w:rsid w:val="00BB4703"/>
    <w:rsid w:val="00BC04E0"/>
    <w:rsid w:val="00BC1DE2"/>
    <w:rsid w:val="00BC3525"/>
    <w:rsid w:val="00BD116E"/>
    <w:rsid w:val="00BD43BA"/>
    <w:rsid w:val="00BD79DA"/>
    <w:rsid w:val="00BD7A33"/>
    <w:rsid w:val="00BE1FCA"/>
    <w:rsid w:val="00BE2EC0"/>
    <w:rsid w:val="00BE34C0"/>
    <w:rsid w:val="00BE5C20"/>
    <w:rsid w:val="00BE6047"/>
    <w:rsid w:val="00BE7F33"/>
    <w:rsid w:val="00BF6131"/>
    <w:rsid w:val="00BF64AA"/>
    <w:rsid w:val="00C02EF2"/>
    <w:rsid w:val="00C0394E"/>
    <w:rsid w:val="00C10989"/>
    <w:rsid w:val="00C10F1F"/>
    <w:rsid w:val="00C13A71"/>
    <w:rsid w:val="00C13E49"/>
    <w:rsid w:val="00C162F3"/>
    <w:rsid w:val="00C20D49"/>
    <w:rsid w:val="00C22997"/>
    <w:rsid w:val="00C22E18"/>
    <w:rsid w:val="00C24666"/>
    <w:rsid w:val="00C24BE6"/>
    <w:rsid w:val="00C252A0"/>
    <w:rsid w:val="00C255D4"/>
    <w:rsid w:val="00C32567"/>
    <w:rsid w:val="00C32CF2"/>
    <w:rsid w:val="00C3311A"/>
    <w:rsid w:val="00C338A5"/>
    <w:rsid w:val="00C33BB6"/>
    <w:rsid w:val="00C45F2A"/>
    <w:rsid w:val="00C5033E"/>
    <w:rsid w:val="00C52815"/>
    <w:rsid w:val="00C534E1"/>
    <w:rsid w:val="00C54037"/>
    <w:rsid w:val="00C54C59"/>
    <w:rsid w:val="00C5564C"/>
    <w:rsid w:val="00C6178E"/>
    <w:rsid w:val="00C675DC"/>
    <w:rsid w:val="00C7253C"/>
    <w:rsid w:val="00C72AA5"/>
    <w:rsid w:val="00C91A63"/>
    <w:rsid w:val="00C96608"/>
    <w:rsid w:val="00C97674"/>
    <w:rsid w:val="00C978E9"/>
    <w:rsid w:val="00C97F8B"/>
    <w:rsid w:val="00C97FEF"/>
    <w:rsid w:val="00CA0AF7"/>
    <w:rsid w:val="00CA463C"/>
    <w:rsid w:val="00CA547F"/>
    <w:rsid w:val="00CA723D"/>
    <w:rsid w:val="00CA7F5C"/>
    <w:rsid w:val="00CB4FFC"/>
    <w:rsid w:val="00CB6681"/>
    <w:rsid w:val="00CC422C"/>
    <w:rsid w:val="00CD03E6"/>
    <w:rsid w:val="00CD1852"/>
    <w:rsid w:val="00CD1D01"/>
    <w:rsid w:val="00CE58C6"/>
    <w:rsid w:val="00CE77A8"/>
    <w:rsid w:val="00CF184F"/>
    <w:rsid w:val="00CF30B8"/>
    <w:rsid w:val="00CF35A1"/>
    <w:rsid w:val="00CF4975"/>
    <w:rsid w:val="00CF4EA8"/>
    <w:rsid w:val="00D00528"/>
    <w:rsid w:val="00D02A05"/>
    <w:rsid w:val="00D07705"/>
    <w:rsid w:val="00D11BD2"/>
    <w:rsid w:val="00D1358D"/>
    <w:rsid w:val="00D2210F"/>
    <w:rsid w:val="00D24C91"/>
    <w:rsid w:val="00D2537A"/>
    <w:rsid w:val="00D26453"/>
    <w:rsid w:val="00D32419"/>
    <w:rsid w:val="00D402A1"/>
    <w:rsid w:val="00D5159F"/>
    <w:rsid w:val="00D51A97"/>
    <w:rsid w:val="00D52A18"/>
    <w:rsid w:val="00D53E43"/>
    <w:rsid w:val="00D557AC"/>
    <w:rsid w:val="00D55ADC"/>
    <w:rsid w:val="00D60A27"/>
    <w:rsid w:val="00D63F04"/>
    <w:rsid w:val="00D7062A"/>
    <w:rsid w:val="00D76A7F"/>
    <w:rsid w:val="00D84E36"/>
    <w:rsid w:val="00D84ECF"/>
    <w:rsid w:val="00D8504F"/>
    <w:rsid w:val="00D85F0F"/>
    <w:rsid w:val="00D92BBA"/>
    <w:rsid w:val="00DA17C2"/>
    <w:rsid w:val="00DA1964"/>
    <w:rsid w:val="00DA7463"/>
    <w:rsid w:val="00DB332A"/>
    <w:rsid w:val="00DB75FC"/>
    <w:rsid w:val="00DC0263"/>
    <w:rsid w:val="00DC029B"/>
    <w:rsid w:val="00DC470B"/>
    <w:rsid w:val="00DC7C2E"/>
    <w:rsid w:val="00DD2346"/>
    <w:rsid w:val="00DD5BAB"/>
    <w:rsid w:val="00DD73C4"/>
    <w:rsid w:val="00DE2B3D"/>
    <w:rsid w:val="00DE5696"/>
    <w:rsid w:val="00DF1C07"/>
    <w:rsid w:val="00DF1D4A"/>
    <w:rsid w:val="00DF2740"/>
    <w:rsid w:val="00DF7B74"/>
    <w:rsid w:val="00E103F4"/>
    <w:rsid w:val="00E14340"/>
    <w:rsid w:val="00E147E4"/>
    <w:rsid w:val="00E14BA8"/>
    <w:rsid w:val="00E2252F"/>
    <w:rsid w:val="00E35926"/>
    <w:rsid w:val="00E42359"/>
    <w:rsid w:val="00E428EF"/>
    <w:rsid w:val="00E45453"/>
    <w:rsid w:val="00E45510"/>
    <w:rsid w:val="00E46418"/>
    <w:rsid w:val="00E518B5"/>
    <w:rsid w:val="00E52786"/>
    <w:rsid w:val="00E55A9C"/>
    <w:rsid w:val="00E57213"/>
    <w:rsid w:val="00E61211"/>
    <w:rsid w:val="00E65424"/>
    <w:rsid w:val="00E676BA"/>
    <w:rsid w:val="00E737B4"/>
    <w:rsid w:val="00E75795"/>
    <w:rsid w:val="00E759B6"/>
    <w:rsid w:val="00E76707"/>
    <w:rsid w:val="00E81613"/>
    <w:rsid w:val="00E8638D"/>
    <w:rsid w:val="00E91FF1"/>
    <w:rsid w:val="00E95E49"/>
    <w:rsid w:val="00E95FF0"/>
    <w:rsid w:val="00EA4212"/>
    <w:rsid w:val="00EA6366"/>
    <w:rsid w:val="00EA6FAF"/>
    <w:rsid w:val="00EB3BCE"/>
    <w:rsid w:val="00EB6CC3"/>
    <w:rsid w:val="00EB71BF"/>
    <w:rsid w:val="00EC1B32"/>
    <w:rsid w:val="00EC2093"/>
    <w:rsid w:val="00EC62FD"/>
    <w:rsid w:val="00EE1546"/>
    <w:rsid w:val="00EE35A4"/>
    <w:rsid w:val="00EE54E6"/>
    <w:rsid w:val="00EE5E65"/>
    <w:rsid w:val="00EE7469"/>
    <w:rsid w:val="00EF1716"/>
    <w:rsid w:val="00EF1D8E"/>
    <w:rsid w:val="00EF476C"/>
    <w:rsid w:val="00EF4CC7"/>
    <w:rsid w:val="00EF5CA7"/>
    <w:rsid w:val="00EF5E46"/>
    <w:rsid w:val="00EF73B3"/>
    <w:rsid w:val="00F03702"/>
    <w:rsid w:val="00F054D7"/>
    <w:rsid w:val="00F11146"/>
    <w:rsid w:val="00F114C1"/>
    <w:rsid w:val="00F1161F"/>
    <w:rsid w:val="00F11630"/>
    <w:rsid w:val="00F1681E"/>
    <w:rsid w:val="00F22979"/>
    <w:rsid w:val="00F24F4A"/>
    <w:rsid w:val="00F273C4"/>
    <w:rsid w:val="00F301C7"/>
    <w:rsid w:val="00F33B1B"/>
    <w:rsid w:val="00F419A5"/>
    <w:rsid w:val="00F4502A"/>
    <w:rsid w:val="00F53FEF"/>
    <w:rsid w:val="00F5523F"/>
    <w:rsid w:val="00F5624C"/>
    <w:rsid w:val="00F70F3F"/>
    <w:rsid w:val="00F767C3"/>
    <w:rsid w:val="00F80FE9"/>
    <w:rsid w:val="00F81463"/>
    <w:rsid w:val="00F8192D"/>
    <w:rsid w:val="00F8651B"/>
    <w:rsid w:val="00F951D6"/>
    <w:rsid w:val="00F9694B"/>
    <w:rsid w:val="00FA01F9"/>
    <w:rsid w:val="00FA5755"/>
    <w:rsid w:val="00FC70BB"/>
    <w:rsid w:val="00FD447A"/>
    <w:rsid w:val="00FD462C"/>
    <w:rsid w:val="00FD56ED"/>
    <w:rsid w:val="00FE0CD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72B-DEF5-455C-8C72-D8EC966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4D"/>
    <w:pPr>
      <w:widowControl w:val="0"/>
      <w:suppressAutoHyphens/>
    </w:pPr>
    <w:rPr>
      <w:rFonts w:eastAsia="Lucida Sans Unicode" w:cs="Tahoma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pPr>
      <w:jc w:val="both"/>
    </w:pPr>
    <w:rPr>
      <w:rFonts w:ascii="Arial" w:hAnsi="Arial"/>
      <w:b/>
      <w:sz w:val="22"/>
      <w:szCs w:val="20"/>
    </w:rPr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opkaZnak">
    <w:name w:val="Stopk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aliases w:val="Nagłówek strony nieparzystej"/>
    <w:basedOn w:val="Normalny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 w:eastAsia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  <w:lang w:val="en-US" w:eastAsia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punktowana2">
    <w:name w:val="List Bullet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semiHidden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Bezodstpw1">
    <w:name w:val="Bez odstępów1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rPr>
      <w:b/>
      <w:szCs w:val="22"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pPr>
      <w:numPr>
        <w:ilvl w:val="1"/>
        <w:numId w:val="1"/>
      </w:numPr>
      <w:spacing w:before="120" w:after="120"/>
      <w:jc w:val="both"/>
      <w:outlineLvl w:val="1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pPr>
      <w:numPr>
        <w:ilvl w:val="2"/>
        <w:numId w:val="1"/>
      </w:num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pPr>
      <w:numPr>
        <w:ilvl w:val="3"/>
        <w:numId w:val="1"/>
      </w:num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Calibri" w:hAnsi="Calibri"/>
      <w:b/>
      <w:sz w:val="48"/>
      <w:szCs w:val="36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pPr>
      <w:spacing w:after="40"/>
      <w:ind w:left="426" w:hanging="408"/>
      <w:jc w:val="both"/>
    </w:pPr>
    <w:rPr>
      <w:rFonts w:ascii="Calibri" w:hAnsi="Calibri"/>
      <w:sz w:val="20"/>
      <w:szCs w:val="20"/>
    </w:rPr>
  </w:style>
  <w:style w:type="paragraph" w:styleId="Tekstpodstawowy3">
    <w:name w:val="Body Text 3"/>
    <w:basedOn w:val="Normalny"/>
    <w:pPr>
      <w:widowControl/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kern w:val="0"/>
      <w:szCs w:val="20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eastAsia="en-US" w:bidi="ar-SA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 w:eastAsia="pl-PL"/>
    </w:rPr>
  </w:style>
  <w:style w:type="paragraph" w:styleId="Tekstpodstawowywcity3">
    <w:name w:val="Body Text Indent 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character" w:styleId="Odwoaniedokomentarza">
    <w:name w:val="annotation reference"/>
    <w:semiHidden/>
    <w:rPr>
      <w:sz w:val="18"/>
      <w:szCs w:val="18"/>
    </w:rPr>
  </w:style>
  <w:style w:type="paragraph" w:styleId="Tekstkomentarza">
    <w:name w:val="annotation text"/>
    <w:basedOn w:val="Normalny"/>
    <w:semiHidden/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rPr>
      <w:b/>
      <w:bCs/>
      <w:sz w:val="20"/>
      <w:szCs w:val="20"/>
    </w:rPr>
  </w:style>
  <w:style w:type="character" w:customStyle="1" w:styleId="ZnakZnak10">
    <w:name w:val="Znak Znak1"/>
    <w:rPr>
      <w:rFonts w:eastAsia="Lucida Sans Unicode" w:cs="Tahoma"/>
      <w:b/>
      <w:bCs/>
      <w:kern w:val="1"/>
      <w:sz w:val="24"/>
      <w:szCs w:val="24"/>
      <w:lang w:val="pl-PL" w:eastAsia="pl-PL"/>
    </w:rPr>
  </w:style>
  <w:style w:type="paragraph" w:styleId="Zwykytekst">
    <w:name w:val="Plain Text"/>
    <w:basedOn w:val="Normalny"/>
    <w:rPr>
      <w:rFonts w:ascii="Courier New" w:eastAsia="Times New Roman" w:hAnsi="Courier New" w:cs="Times New Roman"/>
      <w:noProof/>
      <w:kern w:val="0"/>
      <w:sz w:val="20"/>
      <w:szCs w:val="20"/>
      <w:lang w:val="en-US" w:eastAsia="en-US"/>
    </w:rPr>
  </w:style>
  <w:style w:type="character" w:customStyle="1" w:styleId="ZnakZnak">
    <w:name w:val="Znak Znak"/>
    <w:rPr>
      <w:rFonts w:ascii="Courier New" w:hAnsi="Courier New"/>
      <w:noProof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"/>
  </w:style>
  <w:style w:type="character" w:customStyle="1" w:styleId="fn-refannotated-elem">
    <w:name w:val="fn-ref annotated-elem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39"/>
    <w:rsid w:val="00872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8728AF"/>
    <w:rPr>
      <w:rFonts w:ascii="Book Antiqua" w:hAnsi="Book Antiqua" w:cs="Book Antiqua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728AF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</w:rPr>
  </w:style>
  <w:style w:type="character" w:customStyle="1" w:styleId="FontStyle14">
    <w:name w:val="Font Style14"/>
    <w:uiPriority w:val="99"/>
    <w:rsid w:val="008728AF"/>
    <w:rPr>
      <w:rFonts w:ascii="Book Antiqua" w:hAnsi="Book Antiqua" w:cs="Book Antiqua"/>
      <w:color w:val="000000"/>
      <w:sz w:val="18"/>
      <w:szCs w:val="18"/>
    </w:rPr>
  </w:style>
  <w:style w:type="paragraph" w:customStyle="1" w:styleId="Bul">
    <w:name w:val="Bul"/>
    <w:rsid w:val="008728AF"/>
    <w:pPr>
      <w:adjustRightInd w:val="0"/>
      <w:spacing w:line="200" w:lineRule="exact"/>
      <w:ind w:left="142" w:hanging="142"/>
      <w:textAlignment w:val="baseline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8728AF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styleId="HTML-wstpniesformatowany">
    <w:name w:val="HTML Preformatted"/>
    <w:basedOn w:val="Normalny"/>
    <w:link w:val="HTML-wstpniesformatowanyZnak"/>
    <w:unhideWhenUsed/>
    <w:rsid w:val="00C54C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4C59"/>
    <w:rPr>
      <w:rFonts w:ascii="Courier New" w:hAnsi="Courier New" w:cs="Courier New"/>
    </w:rPr>
  </w:style>
  <w:style w:type="character" w:customStyle="1" w:styleId="st">
    <w:name w:val="st"/>
    <w:rsid w:val="000A0119"/>
  </w:style>
  <w:style w:type="paragraph" w:styleId="Akapitzlist">
    <w:name w:val="List Paragraph"/>
    <w:basedOn w:val="Normalny"/>
    <w:uiPriority w:val="34"/>
    <w:qFormat/>
    <w:rsid w:val="009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WSzS - Radom</Company>
  <LinksUpToDate>false</LinksUpToDate>
  <CharactersWithSpaces>2412</CharactersWithSpaces>
  <SharedDoc>false</SharedDoc>
  <HLinks>
    <vt:vector size="24" baseType="variant">
      <vt:variant>
        <vt:i4>5636167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https://www.portalzp.pl/kody-cpv/szczegoly/densytometry-4434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cp:keywords/>
  <dc:description/>
  <cp:lastModifiedBy>Aneta Gaj</cp:lastModifiedBy>
  <cp:revision>74</cp:revision>
  <cp:lastPrinted>2019-12-09T09:04:00Z</cp:lastPrinted>
  <dcterms:created xsi:type="dcterms:W3CDTF">2018-09-04T11:19:00Z</dcterms:created>
  <dcterms:modified xsi:type="dcterms:W3CDTF">2019-12-09T10:13:00Z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