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525"/>
      </w:tblGrid>
      <w:tr w:rsidR="000D396A" w:rsidRPr="00D5159F" w:rsidTr="00A20CE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D396A" w:rsidRPr="00D5159F" w:rsidRDefault="000D396A">
            <w:pPr>
              <w:pStyle w:val="Tekstprzypisudolnego1"/>
              <w:pageBreakBefore/>
              <w:spacing w:after="40"/>
              <w:jc w:val="right"/>
              <w:rPr>
                <w:rFonts w:ascii="Times New Roman" w:hAnsi="Times New Roman" w:cs="Times New Roman"/>
              </w:rPr>
            </w:pPr>
            <w:r w:rsidRPr="00D5159F">
              <w:rPr>
                <w:rFonts w:ascii="Times New Roman" w:hAnsi="Times New Roman" w:cs="Times New Roman"/>
                <w:b/>
              </w:rPr>
              <w:t>Załącznik nr 3 do SIWZ</w:t>
            </w:r>
          </w:p>
        </w:tc>
      </w:tr>
      <w:tr w:rsidR="000D396A" w:rsidRPr="00D5159F" w:rsidTr="00A20CEC">
        <w:trPr>
          <w:trHeight w:val="460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D396A" w:rsidRPr="00D5159F" w:rsidRDefault="000D396A">
            <w:pPr>
              <w:pStyle w:val="Nagwek1"/>
              <w:numPr>
                <w:ilvl w:val="0"/>
                <w:numId w:val="0"/>
              </w:numPr>
              <w:spacing w:before="0" w:after="40"/>
              <w:rPr>
                <w:rFonts w:ascii="Times New Roman" w:hAnsi="Times New Roman" w:cs="Times New Roman"/>
              </w:rPr>
            </w:pPr>
            <w:r w:rsidRPr="00D5159F">
              <w:rPr>
                <w:rFonts w:ascii="Times New Roman" w:hAnsi="Times New Roman" w:cs="Times New Roman"/>
                <w:sz w:val="20"/>
                <w:szCs w:val="20"/>
              </w:rPr>
              <w:t>Wzór wykazu wykonan</w:t>
            </w:r>
            <w:r w:rsidR="00FC527C">
              <w:rPr>
                <w:rFonts w:ascii="Times New Roman" w:hAnsi="Times New Roman" w:cs="Times New Roman"/>
                <w:sz w:val="20"/>
                <w:szCs w:val="20"/>
              </w:rPr>
              <w:t>ych dostaw  – nr sprawy 3/PN/2019</w:t>
            </w:r>
          </w:p>
        </w:tc>
      </w:tr>
    </w:tbl>
    <w:p w:rsidR="000D396A" w:rsidRPr="00D5159F" w:rsidRDefault="000D396A">
      <w:pPr>
        <w:spacing w:after="40"/>
        <w:jc w:val="right"/>
        <w:rPr>
          <w:rFonts w:cs="Times New Roman"/>
          <w:snapToGrid w:val="0"/>
        </w:rPr>
      </w:pPr>
    </w:p>
    <w:p w:rsidR="000D396A" w:rsidRPr="00371BC6" w:rsidRDefault="000D396A">
      <w:pPr>
        <w:pStyle w:val="western"/>
      </w:pPr>
      <w:r w:rsidRPr="00D5159F">
        <w:t>...................................................................................................................................................</w:t>
      </w:r>
      <w:r w:rsidR="00B7225F">
        <w:t>...........</w:t>
      </w:r>
      <w:r w:rsidRPr="00D5159F">
        <w:rPr>
          <w:sz w:val="20"/>
          <w:szCs w:val="20"/>
        </w:rPr>
        <w:t>(Nazwa i adres Wykonawcy lub jego pieczęć firmowa, adresowa)</w:t>
      </w:r>
    </w:p>
    <w:p w:rsidR="000D396A" w:rsidRPr="00C97C01" w:rsidRDefault="000D396A">
      <w:pPr>
        <w:pStyle w:val="western"/>
        <w:jc w:val="center"/>
        <w:rPr>
          <w:color w:val="000000" w:themeColor="text1"/>
          <w:sz w:val="20"/>
          <w:szCs w:val="20"/>
        </w:rPr>
      </w:pPr>
      <w:r w:rsidRPr="00D5159F">
        <w:rPr>
          <w:sz w:val="20"/>
          <w:szCs w:val="20"/>
        </w:rPr>
        <w:t xml:space="preserve">Przystępując do postępowania w sprawie udzielenia zamówienia publicznego w trybie przetargu nieograniczonego </w:t>
      </w:r>
      <w:r w:rsidR="00371BC6">
        <w:rPr>
          <w:sz w:val="20"/>
          <w:szCs w:val="20"/>
        </w:rPr>
        <w:br/>
      </w:r>
      <w:r w:rsidRPr="00D5159F">
        <w:rPr>
          <w:sz w:val="20"/>
          <w:szCs w:val="20"/>
        </w:rPr>
        <w:t xml:space="preserve">na </w:t>
      </w:r>
      <w:r w:rsidR="000A0119" w:rsidRPr="00C97C01">
        <w:rPr>
          <w:color w:val="000000" w:themeColor="text1"/>
          <w:sz w:val="20"/>
          <w:szCs w:val="20"/>
        </w:rPr>
        <w:t xml:space="preserve">dostawę densytometru dla </w:t>
      </w:r>
      <w:r w:rsidR="00E2257A" w:rsidRPr="00C97C01">
        <w:rPr>
          <w:color w:val="000000" w:themeColor="text1"/>
          <w:sz w:val="20"/>
          <w:szCs w:val="20"/>
        </w:rPr>
        <w:t xml:space="preserve">Przychodni </w:t>
      </w:r>
      <w:r w:rsidR="006315FB">
        <w:rPr>
          <w:color w:val="000000" w:themeColor="text1"/>
          <w:sz w:val="20"/>
          <w:szCs w:val="20"/>
        </w:rPr>
        <w:t xml:space="preserve">Specjalistycznej w Tarnobrzegu, </w:t>
      </w:r>
      <w:r w:rsidR="00E2257A" w:rsidRPr="00C97C01">
        <w:rPr>
          <w:color w:val="000000" w:themeColor="text1"/>
          <w:sz w:val="20"/>
          <w:szCs w:val="20"/>
        </w:rPr>
        <w:t>ul. Mickiewicza 34.</w:t>
      </w:r>
    </w:p>
    <w:p w:rsidR="000D396A" w:rsidRPr="00D5159F" w:rsidRDefault="000D396A">
      <w:pPr>
        <w:pStyle w:val="western"/>
        <w:jc w:val="center"/>
        <w:rPr>
          <w:sz w:val="20"/>
          <w:szCs w:val="20"/>
        </w:rPr>
      </w:pPr>
      <w:r w:rsidRPr="00D5159F">
        <w:rPr>
          <w:b/>
          <w:bCs/>
          <w:sz w:val="20"/>
          <w:szCs w:val="20"/>
          <w:u w:val="single"/>
        </w:rPr>
        <w:t>PRZED</w:t>
      </w:r>
      <w:bookmarkStart w:id="0" w:name="_GoBack"/>
      <w:bookmarkEnd w:id="0"/>
      <w:r w:rsidRPr="00D5159F">
        <w:rPr>
          <w:b/>
          <w:bCs/>
          <w:sz w:val="20"/>
          <w:szCs w:val="20"/>
          <w:u w:val="single"/>
        </w:rPr>
        <w:t>KŁADAMY:</w:t>
      </w:r>
    </w:p>
    <w:p w:rsidR="000D396A" w:rsidRPr="00794CEF" w:rsidRDefault="000D396A">
      <w:pPr>
        <w:pStyle w:val="western"/>
        <w:rPr>
          <w:color w:val="000000" w:themeColor="text1"/>
          <w:sz w:val="20"/>
          <w:szCs w:val="20"/>
        </w:rPr>
      </w:pPr>
      <w:r w:rsidRPr="00794CEF">
        <w:rPr>
          <w:color w:val="000000" w:themeColor="text1"/>
          <w:sz w:val="20"/>
          <w:szCs w:val="20"/>
        </w:rPr>
        <w:t>Wykaz wykonanej, a w przypadku świadczeń okresowych lub ciągłych również wykonywan</w:t>
      </w:r>
      <w:r w:rsidR="00AA0A84" w:rsidRPr="00794CEF">
        <w:rPr>
          <w:color w:val="000000" w:themeColor="text1"/>
          <w:sz w:val="20"/>
          <w:szCs w:val="20"/>
        </w:rPr>
        <w:t>ej</w:t>
      </w:r>
      <w:r w:rsidRPr="00794CEF">
        <w:rPr>
          <w:color w:val="000000" w:themeColor="text1"/>
          <w:sz w:val="20"/>
          <w:szCs w:val="20"/>
        </w:rPr>
        <w:t xml:space="preserve">, </w:t>
      </w:r>
      <w:r w:rsidRPr="00794CEF">
        <w:rPr>
          <w:bCs/>
          <w:color w:val="000000" w:themeColor="text1"/>
          <w:sz w:val="20"/>
          <w:szCs w:val="20"/>
        </w:rPr>
        <w:t xml:space="preserve">w okresie ostatnich </w:t>
      </w:r>
      <w:r w:rsidR="001E3B48" w:rsidRPr="00794CEF">
        <w:rPr>
          <w:bCs/>
          <w:color w:val="000000" w:themeColor="text1"/>
          <w:sz w:val="20"/>
          <w:szCs w:val="20"/>
        </w:rPr>
        <w:br/>
      </w:r>
      <w:r w:rsidR="008E06EF" w:rsidRPr="00794CEF">
        <w:rPr>
          <w:bCs/>
          <w:color w:val="000000" w:themeColor="text1"/>
          <w:sz w:val="20"/>
          <w:szCs w:val="20"/>
        </w:rPr>
        <w:t>3</w:t>
      </w:r>
      <w:r w:rsidRPr="00794CEF">
        <w:rPr>
          <w:bCs/>
          <w:color w:val="000000" w:themeColor="text1"/>
          <w:sz w:val="20"/>
          <w:szCs w:val="20"/>
        </w:rPr>
        <w:t xml:space="preserve"> lat przed upływem terminu składania ofert, jeżeli okres prowadzenia działalności jest krótszy - w tym okresie, </w:t>
      </w:r>
      <w:r w:rsidR="00371BC6" w:rsidRPr="00794CEF">
        <w:rPr>
          <w:bCs/>
          <w:color w:val="000000" w:themeColor="text1"/>
          <w:sz w:val="20"/>
          <w:szCs w:val="20"/>
        </w:rPr>
        <w:br/>
      </w:r>
      <w:r w:rsidR="005B60FF" w:rsidRPr="00794CEF">
        <w:rPr>
          <w:b/>
          <w:bCs/>
          <w:color w:val="000000" w:themeColor="text1"/>
          <w:sz w:val="20"/>
          <w:szCs w:val="20"/>
          <w:u w:val="single"/>
        </w:rPr>
        <w:t>co najmniej</w:t>
      </w:r>
      <w:r w:rsidR="00794CEF" w:rsidRPr="00794CEF">
        <w:rPr>
          <w:b/>
          <w:bCs/>
          <w:color w:val="000000" w:themeColor="text1"/>
          <w:sz w:val="20"/>
          <w:szCs w:val="20"/>
          <w:u w:val="single"/>
        </w:rPr>
        <w:t xml:space="preserve"> trzy</w:t>
      </w:r>
      <w:r w:rsidRPr="00794CEF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794CEF">
        <w:rPr>
          <w:b/>
          <w:color w:val="000000" w:themeColor="text1"/>
          <w:sz w:val="20"/>
          <w:szCs w:val="20"/>
          <w:u w:val="single"/>
        </w:rPr>
        <w:t>dostaw</w:t>
      </w:r>
      <w:r w:rsidR="00794CEF" w:rsidRPr="00794CEF">
        <w:rPr>
          <w:b/>
          <w:color w:val="000000" w:themeColor="text1"/>
          <w:sz w:val="20"/>
          <w:szCs w:val="20"/>
          <w:u w:val="single"/>
        </w:rPr>
        <w:t>y</w:t>
      </w:r>
      <w:r w:rsidRPr="00794CEF">
        <w:rPr>
          <w:b/>
          <w:color w:val="000000" w:themeColor="text1"/>
          <w:sz w:val="20"/>
          <w:szCs w:val="20"/>
          <w:u w:val="single"/>
        </w:rPr>
        <w:t xml:space="preserve"> </w:t>
      </w:r>
      <w:r w:rsidR="008E06EF" w:rsidRPr="00794CEF">
        <w:rPr>
          <w:b/>
          <w:color w:val="000000" w:themeColor="text1"/>
          <w:sz w:val="20"/>
          <w:szCs w:val="20"/>
          <w:u w:val="single"/>
        </w:rPr>
        <w:t>sprzętu medycznego</w:t>
      </w:r>
      <w:r w:rsidR="000A0119" w:rsidRPr="00794CEF">
        <w:rPr>
          <w:b/>
          <w:color w:val="000000" w:themeColor="text1"/>
          <w:sz w:val="20"/>
          <w:szCs w:val="20"/>
          <w:u w:val="single"/>
        </w:rPr>
        <w:t xml:space="preserve"> </w:t>
      </w:r>
      <w:r w:rsidR="000A0BC0" w:rsidRPr="00794CEF">
        <w:rPr>
          <w:b/>
          <w:bCs/>
          <w:color w:val="000000" w:themeColor="text1"/>
          <w:sz w:val="20"/>
          <w:szCs w:val="20"/>
          <w:u w:val="single"/>
        </w:rPr>
        <w:t xml:space="preserve">o wartości nie mniejszej niż </w:t>
      </w:r>
      <w:r w:rsidR="00794CEF" w:rsidRPr="00794CEF">
        <w:rPr>
          <w:b/>
          <w:bCs/>
          <w:color w:val="000000" w:themeColor="text1"/>
          <w:sz w:val="20"/>
          <w:szCs w:val="20"/>
          <w:u w:val="single"/>
        </w:rPr>
        <w:t>3</w:t>
      </w:r>
      <w:r w:rsidR="000A0119" w:rsidRPr="00794CEF">
        <w:rPr>
          <w:b/>
          <w:bCs/>
          <w:color w:val="000000" w:themeColor="text1"/>
          <w:sz w:val="20"/>
          <w:szCs w:val="20"/>
          <w:u w:val="single"/>
        </w:rPr>
        <w:t>00</w:t>
      </w:r>
      <w:r w:rsidR="000A0BC0" w:rsidRPr="00794CEF">
        <w:rPr>
          <w:b/>
          <w:bCs/>
          <w:color w:val="000000" w:themeColor="text1"/>
          <w:sz w:val="20"/>
          <w:szCs w:val="20"/>
          <w:u w:val="single"/>
        </w:rPr>
        <w:t> 000,00 PLN brutto</w:t>
      </w:r>
      <w:r w:rsidR="000A0119" w:rsidRPr="00794CEF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794CEF">
        <w:rPr>
          <w:bCs/>
          <w:color w:val="000000" w:themeColor="text1"/>
          <w:sz w:val="20"/>
          <w:szCs w:val="20"/>
        </w:rPr>
        <w:t xml:space="preserve">wraz </w:t>
      </w:r>
      <w:r w:rsidR="00371BC6" w:rsidRPr="00794CEF">
        <w:rPr>
          <w:bCs/>
          <w:color w:val="000000" w:themeColor="text1"/>
          <w:sz w:val="20"/>
          <w:szCs w:val="20"/>
        </w:rPr>
        <w:br/>
      </w:r>
      <w:r w:rsidRPr="00794CEF">
        <w:rPr>
          <w:bCs/>
          <w:color w:val="000000" w:themeColor="text1"/>
          <w:sz w:val="20"/>
          <w:szCs w:val="20"/>
        </w:rPr>
        <w:t xml:space="preserve">z podaniem </w:t>
      </w:r>
      <w:r w:rsidR="002458F9" w:rsidRPr="00794CEF">
        <w:rPr>
          <w:bCs/>
          <w:color w:val="000000" w:themeColor="text1"/>
          <w:sz w:val="20"/>
          <w:szCs w:val="20"/>
        </w:rPr>
        <w:t>jej</w:t>
      </w:r>
      <w:r w:rsidRPr="00794CEF">
        <w:rPr>
          <w:bCs/>
          <w:color w:val="000000" w:themeColor="text1"/>
          <w:sz w:val="20"/>
          <w:szCs w:val="20"/>
        </w:rPr>
        <w:t xml:space="preserve"> wartości, przedmiotu, dat wykonania i podmiot</w:t>
      </w:r>
      <w:r w:rsidR="002458F9" w:rsidRPr="00794CEF">
        <w:rPr>
          <w:bCs/>
          <w:color w:val="000000" w:themeColor="text1"/>
          <w:sz w:val="20"/>
          <w:szCs w:val="20"/>
        </w:rPr>
        <w:t>u</w:t>
      </w:r>
      <w:r w:rsidRPr="00794CEF">
        <w:rPr>
          <w:bCs/>
          <w:color w:val="000000" w:themeColor="text1"/>
          <w:sz w:val="20"/>
          <w:szCs w:val="20"/>
        </w:rPr>
        <w:t>, na rzecz któr</w:t>
      </w:r>
      <w:r w:rsidR="002458F9" w:rsidRPr="00794CEF">
        <w:rPr>
          <w:bCs/>
          <w:color w:val="000000" w:themeColor="text1"/>
          <w:sz w:val="20"/>
          <w:szCs w:val="20"/>
        </w:rPr>
        <w:t>ego</w:t>
      </w:r>
      <w:r w:rsidRPr="00794CEF">
        <w:rPr>
          <w:bCs/>
          <w:color w:val="000000" w:themeColor="text1"/>
          <w:sz w:val="20"/>
          <w:szCs w:val="20"/>
        </w:rPr>
        <w:t xml:space="preserve"> dostaw</w:t>
      </w:r>
      <w:r w:rsidR="002458F9" w:rsidRPr="00794CEF">
        <w:rPr>
          <w:bCs/>
          <w:color w:val="000000" w:themeColor="text1"/>
          <w:sz w:val="20"/>
          <w:szCs w:val="20"/>
        </w:rPr>
        <w:t>a</w:t>
      </w:r>
      <w:r w:rsidRPr="00794CEF">
        <w:rPr>
          <w:bCs/>
          <w:color w:val="000000" w:themeColor="text1"/>
          <w:sz w:val="20"/>
          <w:szCs w:val="20"/>
        </w:rPr>
        <w:t xml:space="preserve"> został</w:t>
      </w:r>
      <w:r w:rsidR="002458F9" w:rsidRPr="00794CEF">
        <w:rPr>
          <w:bCs/>
          <w:color w:val="000000" w:themeColor="text1"/>
          <w:sz w:val="20"/>
          <w:szCs w:val="20"/>
        </w:rPr>
        <w:t>a</w:t>
      </w:r>
      <w:r w:rsidRPr="00794CEF">
        <w:rPr>
          <w:bCs/>
          <w:color w:val="000000" w:themeColor="text1"/>
          <w:sz w:val="20"/>
          <w:szCs w:val="20"/>
        </w:rPr>
        <w:t xml:space="preserve"> wykonan</w:t>
      </w:r>
      <w:r w:rsidR="002458F9" w:rsidRPr="00794CEF">
        <w:rPr>
          <w:bCs/>
          <w:color w:val="000000" w:themeColor="text1"/>
          <w:sz w:val="20"/>
          <w:szCs w:val="20"/>
        </w:rPr>
        <w:t>a</w:t>
      </w:r>
      <w:r w:rsidRPr="00794CEF">
        <w:rPr>
          <w:bCs/>
          <w:color w:val="000000" w:themeColor="text1"/>
          <w:sz w:val="20"/>
          <w:szCs w:val="20"/>
        </w:rPr>
        <w:t>, oraz załączen</w:t>
      </w:r>
      <w:r w:rsidR="002458F9" w:rsidRPr="00794CEF">
        <w:rPr>
          <w:bCs/>
          <w:color w:val="000000" w:themeColor="text1"/>
          <w:sz w:val="20"/>
          <w:szCs w:val="20"/>
        </w:rPr>
        <w:t>iem dowodów określających czy ta dostawa została wykonana</w:t>
      </w:r>
      <w:r w:rsidRPr="00794CEF">
        <w:rPr>
          <w:bCs/>
          <w:color w:val="000000" w:themeColor="text1"/>
          <w:sz w:val="20"/>
          <w:szCs w:val="20"/>
        </w:rPr>
        <w:t xml:space="preserve"> lub </w:t>
      </w:r>
      <w:r w:rsidR="002458F9" w:rsidRPr="00794CEF">
        <w:rPr>
          <w:bCs/>
          <w:color w:val="000000" w:themeColor="text1"/>
          <w:sz w:val="20"/>
          <w:szCs w:val="20"/>
        </w:rPr>
        <w:t>jest</w:t>
      </w:r>
      <w:r w:rsidRPr="00794CEF">
        <w:rPr>
          <w:bCs/>
          <w:color w:val="000000" w:themeColor="text1"/>
          <w:sz w:val="20"/>
          <w:szCs w:val="20"/>
        </w:rPr>
        <w:t xml:space="preserve"> wykonywan</w:t>
      </w:r>
      <w:r w:rsidR="002458F9" w:rsidRPr="00794CEF">
        <w:rPr>
          <w:bCs/>
          <w:color w:val="000000" w:themeColor="text1"/>
          <w:sz w:val="20"/>
          <w:szCs w:val="20"/>
        </w:rPr>
        <w:t>a</w:t>
      </w:r>
      <w:r w:rsidRPr="00794CEF">
        <w:rPr>
          <w:bCs/>
          <w:color w:val="000000" w:themeColor="text1"/>
          <w:sz w:val="20"/>
          <w:szCs w:val="20"/>
        </w:rPr>
        <w:t xml:space="preserve"> należycie:</w:t>
      </w:r>
    </w:p>
    <w:tbl>
      <w:tblPr>
        <w:tblW w:w="94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2870"/>
        <w:gridCol w:w="2790"/>
        <w:gridCol w:w="1433"/>
        <w:gridCol w:w="1782"/>
      </w:tblGrid>
      <w:tr w:rsidR="000D396A" w:rsidRPr="00D5159F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  <w:vAlign w:val="center"/>
          </w:tcPr>
          <w:p w:rsidR="000D396A" w:rsidRPr="00D5159F" w:rsidRDefault="000D396A">
            <w:pPr>
              <w:pStyle w:val="western"/>
              <w:jc w:val="center"/>
              <w:rPr>
                <w:sz w:val="20"/>
                <w:szCs w:val="20"/>
              </w:rPr>
            </w:pPr>
            <w:r w:rsidRPr="00D5159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0D396A" w:rsidRPr="00D5159F" w:rsidRDefault="000D396A">
            <w:pPr>
              <w:pStyle w:val="Nagwek6"/>
              <w:jc w:val="center"/>
              <w:rPr>
                <w:rFonts w:cs="Times New Roman"/>
                <w:sz w:val="20"/>
                <w:szCs w:val="20"/>
              </w:rPr>
            </w:pPr>
            <w:r w:rsidRPr="00D5159F">
              <w:rPr>
                <w:rFonts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0D396A" w:rsidRPr="00D5159F" w:rsidRDefault="000D396A">
            <w:pPr>
              <w:pStyle w:val="western"/>
              <w:jc w:val="center"/>
              <w:rPr>
                <w:b/>
                <w:sz w:val="20"/>
                <w:szCs w:val="20"/>
              </w:rPr>
            </w:pPr>
            <w:r w:rsidRPr="00D5159F">
              <w:rPr>
                <w:b/>
                <w:sz w:val="20"/>
                <w:szCs w:val="20"/>
              </w:rPr>
              <w:t>Wartość realizowanego zamówienia brutto PLN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0D396A" w:rsidRPr="00D5159F" w:rsidRDefault="000D396A">
            <w:pPr>
              <w:pStyle w:val="western"/>
              <w:jc w:val="center"/>
              <w:rPr>
                <w:b/>
                <w:sz w:val="20"/>
                <w:szCs w:val="20"/>
              </w:rPr>
            </w:pPr>
            <w:r w:rsidRPr="00D5159F">
              <w:rPr>
                <w:b/>
                <w:sz w:val="20"/>
                <w:szCs w:val="20"/>
              </w:rPr>
              <w:t>Data</w:t>
            </w:r>
          </w:p>
          <w:p w:rsidR="000D396A" w:rsidRPr="00D5159F" w:rsidRDefault="000D396A">
            <w:pPr>
              <w:pStyle w:val="western"/>
              <w:jc w:val="center"/>
              <w:rPr>
                <w:b/>
                <w:sz w:val="20"/>
                <w:szCs w:val="20"/>
              </w:rPr>
            </w:pPr>
            <w:r w:rsidRPr="00D5159F">
              <w:rPr>
                <w:b/>
                <w:sz w:val="20"/>
                <w:szCs w:val="20"/>
              </w:rPr>
              <w:t>wykonania zamówienia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:rsidR="000D396A" w:rsidRPr="00D5159F" w:rsidRDefault="000D396A">
            <w:pPr>
              <w:pStyle w:val="western"/>
              <w:jc w:val="center"/>
              <w:rPr>
                <w:b/>
                <w:sz w:val="20"/>
                <w:szCs w:val="20"/>
              </w:rPr>
            </w:pPr>
            <w:r w:rsidRPr="00D5159F">
              <w:rPr>
                <w:b/>
                <w:sz w:val="20"/>
                <w:szCs w:val="20"/>
              </w:rPr>
              <w:t>Odbiorca</w:t>
            </w:r>
          </w:p>
          <w:p w:rsidR="000D396A" w:rsidRPr="00D5159F" w:rsidRDefault="000D39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D396A" w:rsidRPr="00D5159F" w:rsidRDefault="000D39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D396A" w:rsidRPr="00D5159F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  <w:vAlign w:val="center"/>
          </w:tcPr>
          <w:p w:rsidR="000D396A" w:rsidRPr="00D5159F" w:rsidRDefault="000D396A">
            <w:pPr>
              <w:widowControl/>
              <w:numPr>
                <w:ilvl w:val="0"/>
                <w:numId w:val="32"/>
              </w:numPr>
              <w:suppressAutoHyphens w:val="0"/>
              <w:spacing w:beforeAutospacing="1" w:afterAutospacing="1"/>
              <w:rPr>
                <w:rFonts w:cs="Times New Roman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396A" w:rsidRPr="00D5159F" w:rsidRDefault="000D396A">
            <w:pPr>
              <w:pStyle w:val="western"/>
            </w:pPr>
          </w:p>
          <w:p w:rsidR="000D396A" w:rsidRPr="00D5159F" w:rsidRDefault="000D396A">
            <w:pPr>
              <w:pStyle w:val="western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396A" w:rsidRPr="00D5159F" w:rsidRDefault="000D396A">
            <w:pPr>
              <w:pStyle w:val="western"/>
            </w:pP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396A" w:rsidRPr="00D5159F" w:rsidRDefault="000D396A">
            <w:pPr>
              <w:pStyle w:val="western"/>
            </w:pP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396A" w:rsidRPr="00D5159F" w:rsidRDefault="000D396A">
            <w:pPr>
              <w:pStyle w:val="western"/>
            </w:pPr>
          </w:p>
        </w:tc>
      </w:tr>
      <w:tr w:rsidR="000D396A" w:rsidRPr="00D5159F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E5E5"/>
            <w:vAlign w:val="center"/>
          </w:tcPr>
          <w:p w:rsidR="000D396A" w:rsidRPr="00D5159F" w:rsidRDefault="000D396A">
            <w:pPr>
              <w:widowControl/>
              <w:numPr>
                <w:ilvl w:val="0"/>
                <w:numId w:val="33"/>
              </w:numPr>
              <w:suppressAutoHyphens w:val="0"/>
              <w:spacing w:beforeAutospacing="1" w:afterAutospacing="1"/>
              <w:rPr>
                <w:rFonts w:cs="Times New Roman"/>
              </w:rPr>
            </w:pPr>
          </w:p>
        </w:tc>
        <w:tc>
          <w:tcPr>
            <w:tcW w:w="2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396A" w:rsidRPr="00D5159F" w:rsidRDefault="000D396A">
            <w:pPr>
              <w:pStyle w:val="western"/>
            </w:pPr>
          </w:p>
          <w:p w:rsidR="000D396A" w:rsidRPr="00D5159F" w:rsidRDefault="000D396A">
            <w:pPr>
              <w:pStyle w:val="western"/>
            </w:pP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396A" w:rsidRPr="00D5159F" w:rsidRDefault="000D396A">
            <w:pPr>
              <w:pStyle w:val="western"/>
            </w:pP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396A" w:rsidRPr="00D5159F" w:rsidRDefault="000D396A">
            <w:pPr>
              <w:pStyle w:val="western"/>
            </w:pP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396A" w:rsidRPr="00D5159F" w:rsidRDefault="000D396A">
            <w:pPr>
              <w:pStyle w:val="western"/>
            </w:pPr>
          </w:p>
        </w:tc>
      </w:tr>
    </w:tbl>
    <w:p w:rsidR="000D396A" w:rsidRPr="00D5159F" w:rsidRDefault="000D396A" w:rsidP="007E308D">
      <w:pPr>
        <w:pStyle w:val="NormalnyWeb"/>
        <w:spacing w:before="0" w:beforeAutospacing="0" w:after="0" w:afterAutospacing="0"/>
      </w:pPr>
      <w:r w:rsidRPr="00D5159F">
        <w:rPr>
          <w:b/>
          <w:bCs/>
          <w:sz w:val="20"/>
          <w:szCs w:val="20"/>
        </w:rPr>
        <w:t xml:space="preserve">W załączeniu przedkładamy </w:t>
      </w:r>
      <w:r w:rsidRPr="00D5159F">
        <w:rPr>
          <w:sz w:val="20"/>
          <w:szCs w:val="20"/>
        </w:rPr>
        <w:t>dokumenty potwierdzające, że w/w dostaw</w:t>
      </w:r>
      <w:r w:rsidR="0090233D" w:rsidRPr="00D5159F">
        <w:rPr>
          <w:sz w:val="20"/>
          <w:szCs w:val="20"/>
        </w:rPr>
        <w:t>a</w:t>
      </w:r>
      <w:r w:rsidRPr="00D5159F">
        <w:rPr>
          <w:sz w:val="20"/>
          <w:szCs w:val="20"/>
        </w:rPr>
        <w:t xml:space="preserve"> został</w:t>
      </w:r>
      <w:r w:rsidR="0090233D" w:rsidRPr="00D5159F">
        <w:rPr>
          <w:sz w:val="20"/>
          <w:szCs w:val="20"/>
        </w:rPr>
        <w:t>a</w:t>
      </w:r>
      <w:r w:rsidRPr="00D5159F">
        <w:rPr>
          <w:sz w:val="20"/>
          <w:szCs w:val="20"/>
        </w:rPr>
        <w:t xml:space="preserve"> wykonan</w:t>
      </w:r>
      <w:r w:rsidR="0090233D" w:rsidRPr="00D5159F">
        <w:rPr>
          <w:sz w:val="20"/>
          <w:szCs w:val="20"/>
        </w:rPr>
        <w:t>a</w:t>
      </w:r>
      <w:r w:rsidRPr="00D5159F">
        <w:rPr>
          <w:sz w:val="20"/>
          <w:szCs w:val="20"/>
        </w:rPr>
        <w:t xml:space="preserve"> należycie (</w:t>
      </w:r>
      <w:r w:rsidR="00DE5696" w:rsidRPr="00D5159F">
        <w:rPr>
          <w:bCs/>
          <w:sz w:val="20"/>
          <w:szCs w:val="20"/>
        </w:rPr>
        <w:t>referencje bądź inne dokumenty wystawione przez podmiot, na rzecz którego dostaw</w:t>
      </w:r>
      <w:r w:rsidR="0090233D" w:rsidRPr="00D5159F">
        <w:rPr>
          <w:bCs/>
          <w:sz w:val="20"/>
          <w:szCs w:val="20"/>
        </w:rPr>
        <w:t>a</w:t>
      </w:r>
      <w:r w:rsidR="00DE5696" w:rsidRPr="00D5159F">
        <w:rPr>
          <w:bCs/>
          <w:sz w:val="20"/>
          <w:szCs w:val="20"/>
        </w:rPr>
        <w:t xml:space="preserve"> był</w:t>
      </w:r>
      <w:r w:rsidR="0090233D" w:rsidRPr="00D5159F">
        <w:rPr>
          <w:bCs/>
          <w:sz w:val="20"/>
          <w:szCs w:val="20"/>
        </w:rPr>
        <w:t>a</w:t>
      </w:r>
      <w:r w:rsidR="00DE5696" w:rsidRPr="00D5159F">
        <w:rPr>
          <w:bCs/>
          <w:sz w:val="20"/>
          <w:szCs w:val="20"/>
        </w:rPr>
        <w:t xml:space="preserve"> wykonywan</w:t>
      </w:r>
      <w:r w:rsidR="0090233D" w:rsidRPr="00D5159F">
        <w:rPr>
          <w:bCs/>
          <w:sz w:val="20"/>
          <w:szCs w:val="20"/>
        </w:rPr>
        <w:t>a</w:t>
      </w:r>
      <w:r w:rsidR="00DE5696" w:rsidRPr="00D5159F">
        <w:rPr>
          <w:bCs/>
          <w:sz w:val="20"/>
          <w:szCs w:val="20"/>
        </w:rPr>
        <w:t>, a w przypadku świadczeń okresowych lub ciągłych</w:t>
      </w:r>
      <w:r w:rsidR="0090233D" w:rsidRPr="00D5159F">
        <w:rPr>
          <w:bCs/>
          <w:sz w:val="20"/>
          <w:szCs w:val="20"/>
        </w:rPr>
        <w:t xml:space="preserve"> jest</w:t>
      </w:r>
      <w:r w:rsidR="00DE5696" w:rsidRPr="00D5159F">
        <w:rPr>
          <w:bCs/>
          <w:sz w:val="20"/>
          <w:szCs w:val="20"/>
        </w:rPr>
        <w:t xml:space="preserve"> wykonywan</w:t>
      </w:r>
      <w:r w:rsidR="0090233D" w:rsidRPr="00D5159F">
        <w:rPr>
          <w:bCs/>
          <w:sz w:val="20"/>
          <w:szCs w:val="20"/>
        </w:rPr>
        <w:t>a</w:t>
      </w:r>
      <w:r w:rsidR="00DE5696" w:rsidRPr="00D5159F">
        <w:rPr>
          <w:bCs/>
          <w:sz w:val="20"/>
          <w:szCs w:val="20"/>
        </w:rPr>
        <w:t>, a jeżeli z uzasadnionej przyczyny o obiektywnym charakterze wykonawca nie jest w stanie uzyskać tych dokumentów – oświadczenie wykonawcy)</w:t>
      </w:r>
    </w:p>
    <w:p w:rsidR="00A20CEC" w:rsidRDefault="00A20CEC" w:rsidP="007E308D">
      <w:pPr>
        <w:pStyle w:val="Tekstpodstawowy3"/>
        <w:jc w:val="left"/>
        <w:rPr>
          <w:szCs w:val="24"/>
        </w:rPr>
      </w:pPr>
    </w:p>
    <w:p w:rsidR="00A20CEC" w:rsidRDefault="00A20CEC" w:rsidP="007E308D">
      <w:pPr>
        <w:pStyle w:val="Tekstpodstawowy3"/>
        <w:jc w:val="left"/>
        <w:rPr>
          <w:szCs w:val="24"/>
        </w:rPr>
      </w:pPr>
    </w:p>
    <w:p w:rsidR="00B7225F" w:rsidRDefault="00B7225F" w:rsidP="007E308D">
      <w:pPr>
        <w:pStyle w:val="Tekstpodstawowy3"/>
        <w:jc w:val="left"/>
        <w:rPr>
          <w:szCs w:val="24"/>
        </w:rPr>
      </w:pPr>
    </w:p>
    <w:p w:rsidR="00B7225F" w:rsidRDefault="00B7225F" w:rsidP="007E308D">
      <w:pPr>
        <w:pStyle w:val="Tekstpodstawowy3"/>
        <w:jc w:val="left"/>
        <w:rPr>
          <w:szCs w:val="24"/>
        </w:rPr>
      </w:pPr>
    </w:p>
    <w:p w:rsidR="00B7225F" w:rsidRDefault="00B7225F" w:rsidP="007E308D">
      <w:pPr>
        <w:pStyle w:val="Tekstpodstawowy3"/>
        <w:jc w:val="left"/>
        <w:rPr>
          <w:szCs w:val="24"/>
        </w:rPr>
      </w:pPr>
    </w:p>
    <w:p w:rsidR="00A20CEC" w:rsidRDefault="00A20CEC" w:rsidP="007E308D">
      <w:pPr>
        <w:pStyle w:val="Tekstpodstawowy3"/>
        <w:jc w:val="left"/>
        <w:rPr>
          <w:szCs w:val="24"/>
        </w:rPr>
      </w:pPr>
    </w:p>
    <w:p w:rsidR="000D396A" w:rsidRPr="00D5159F" w:rsidRDefault="000D396A" w:rsidP="007E308D">
      <w:pPr>
        <w:pStyle w:val="Tekstpodstawowy3"/>
        <w:jc w:val="left"/>
        <w:rPr>
          <w:szCs w:val="24"/>
        </w:rPr>
      </w:pPr>
      <w:r w:rsidRPr="00D5159F">
        <w:rPr>
          <w:szCs w:val="24"/>
        </w:rPr>
        <w:t>........</w:t>
      </w:r>
      <w:r w:rsidR="00B7225F">
        <w:rPr>
          <w:szCs w:val="24"/>
        </w:rPr>
        <w:t>...............</w:t>
      </w:r>
      <w:r w:rsidRPr="00D5159F">
        <w:rPr>
          <w:szCs w:val="24"/>
        </w:rPr>
        <w:t>.............., dn. .........................</w:t>
      </w:r>
      <w:r w:rsidRPr="00D5159F">
        <w:rPr>
          <w:szCs w:val="24"/>
        </w:rPr>
        <w:tab/>
      </w:r>
      <w:r w:rsidRPr="00D5159F">
        <w:rPr>
          <w:szCs w:val="24"/>
        </w:rPr>
        <w:tab/>
        <w:t xml:space="preserve">                                              </w:t>
      </w:r>
    </w:p>
    <w:p w:rsidR="000D396A" w:rsidRPr="00D5159F" w:rsidRDefault="000D396A">
      <w:pPr>
        <w:pStyle w:val="Tekstpodstawowy3"/>
        <w:jc w:val="right"/>
        <w:rPr>
          <w:sz w:val="20"/>
        </w:rPr>
      </w:pPr>
      <w:r w:rsidRPr="00D5159F">
        <w:rPr>
          <w:sz w:val="20"/>
        </w:rPr>
        <w:t xml:space="preserve">Podpisy przedstawicieli Wykonawcy </w:t>
      </w:r>
    </w:p>
    <w:p w:rsidR="000D396A" w:rsidRPr="00D5159F" w:rsidRDefault="000D396A">
      <w:pPr>
        <w:pStyle w:val="Tekstpodstawowy3"/>
        <w:jc w:val="right"/>
        <w:rPr>
          <w:sz w:val="20"/>
        </w:rPr>
      </w:pPr>
      <w:r w:rsidRPr="00D5159F">
        <w:rPr>
          <w:sz w:val="20"/>
        </w:rPr>
        <w:t>upoważnionych do jego reprezentowania</w:t>
      </w:r>
    </w:p>
    <w:p w:rsidR="000D396A" w:rsidRPr="00D5159F" w:rsidRDefault="000D396A">
      <w:pPr>
        <w:pStyle w:val="Tekstpodstawowy3"/>
        <w:jc w:val="right"/>
        <w:rPr>
          <w:sz w:val="20"/>
        </w:rPr>
      </w:pPr>
    </w:p>
    <w:p w:rsidR="000D396A" w:rsidRDefault="000D396A">
      <w:pPr>
        <w:pStyle w:val="Tekstpodstawowy3"/>
        <w:jc w:val="right"/>
        <w:rPr>
          <w:sz w:val="22"/>
          <w:szCs w:val="22"/>
        </w:rPr>
      </w:pPr>
    </w:p>
    <w:p w:rsidR="001E3B48" w:rsidRPr="00D5159F" w:rsidRDefault="001E3B48">
      <w:pPr>
        <w:pStyle w:val="Tekstpodstawowy3"/>
        <w:jc w:val="right"/>
        <w:rPr>
          <w:sz w:val="22"/>
          <w:szCs w:val="22"/>
        </w:rPr>
      </w:pPr>
    </w:p>
    <w:p w:rsidR="000D396A" w:rsidRPr="00D5159F" w:rsidRDefault="000D396A">
      <w:pPr>
        <w:pStyle w:val="Tekstpodstawowy3"/>
        <w:jc w:val="right"/>
        <w:rPr>
          <w:i/>
          <w:sz w:val="20"/>
        </w:rPr>
      </w:pPr>
      <w:r w:rsidRPr="00D5159F">
        <w:rPr>
          <w:i/>
          <w:sz w:val="20"/>
        </w:rPr>
        <w:t>..................................................................</w:t>
      </w:r>
    </w:p>
    <w:p w:rsidR="000D396A" w:rsidRPr="00D5159F" w:rsidRDefault="000D396A">
      <w:pPr>
        <w:pStyle w:val="Tekstpodstawowy3"/>
        <w:jc w:val="right"/>
        <w:rPr>
          <w:i/>
          <w:sz w:val="20"/>
        </w:rPr>
      </w:pPr>
    </w:p>
    <w:p w:rsidR="000D396A" w:rsidRPr="00D5159F" w:rsidRDefault="000D396A">
      <w:pPr>
        <w:pStyle w:val="Tekstpodstawowy3"/>
        <w:jc w:val="right"/>
        <w:rPr>
          <w:i/>
          <w:sz w:val="20"/>
        </w:rPr>
      </w:pPr>
    </w:p>
    <w:p w:rsidR="000D396A" w:rsidRPr="00D5159F" w:rsidRDefault="000D396A">
      <w:pPr>
        <w:spacing w:after="40"/>
        <w:jc w:val="right"/>
        <w:rPr>
          <w:rFonts w:cs="Times New Roman"/>
          <w:b/>
          <w:bCs/>
          <w:i/>
          <w:iCs/>
          <w:snapToGrid w:val="0"/>
          <w:sz w:val="20"/>
        </w:rPr>
      </w:pPr>
    </w:p>
    <w:sectPr w:rsidR="000D396A" w:rsidRPr="00D5159F" w:rsidSect="00B7225F">
      <w:footerReference w:type="even" r:id="rId7"/>
      <w:footerReference w:type="default" r:id="rId8"/>
      <w:type w:val="oddPage"/>
      <w:pgSz w:w="11906" w:h="16838" w:code="9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2E" w:rsidRDefault="0067032E">
      <w:r>
        <w:separator/>
      </w:r>
    </w:p>
  </w:endnote>
  <w:endnote w:type="continuationSeparator" w:id="0">
    <w:p w:rsidR="0067032E" w:rsidRDefault="0067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97" w:rsidRDefault="00762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297" w:rsidRDefault="007622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97" w:rsidRDefault="00762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1A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2297" w:rsidRDefault="007622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2E" w:rsidRDefault="0067032E">
      <w:r>
        <w:separator/>
      </w:r>
    </w:p>
  </w:footnote>
  <w:footnote w:type="continuationSeparator" w:id="0">
    <w:p w:rsidR="0067032E" w:rsidRDefault="0067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0000005"/>
    <w:multiLevelType w:val="multilevel"/>
    <w:tmpl w:val="FCE0BA32"/>
    <w:name w:val="WWNum1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6" w15:restartNumberingAfterBreak="0">
    <w:nsid w:val="00000006"/>
    <w:multiLevelType w:val="multilevel"/>
    <w:tmpl w:val="EDF0B9DA"/>
    <w:name w:val="WWNum1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Num1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Num1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Num18"/>
    <w:lvl w:ilvl="0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E"/>
    <w:multiLevelType w:val="multilevel"/>
    <w:tmpl w:val="00540D66"/>
    <w:name w:val="WW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0F"/>
    <w:multiLevelType w:val="multilevel"/>
    <w:tmpl w:val="1898FFE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7" w15:restartNumberingAfterBreak="0">
    <w:nsid w:val="00000011"/>
    <w:multiLevelType w:val="multilevel"/>
    <w:tmpl w:val="00000011"/>
    <w:name w:val="WWNum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2"/>
    <w:multiLevelType w:val="multilevel"/>
    <w:tmpl w:val="FAAAD90A"/>
    <w:name w:val="WW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3"/>
    <w:multiLevelType w:val="multilevel"/>
    <w:tmpl w:val="00000013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4"/>
    <w:multiLevelType w:val="multilevel"/>
    <w:tmpl w:val="00000014"/>
    <w:name w:val="WWNum26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5"/>
    <w:multiLevelType w:val="multilevel"/>
    <w:tmpl w:val="8F7AD6C2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8EEB4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Num3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multilevel"/>
    <w:tmpl w:val="00000018"/>
    <w:name w:val="WWNum31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00000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b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)"/>
      <w:lvlJc w:val="left"/>
      <w:pPr>
        <w:tabs>
          <w:tab w:val="num" w:pos="7518"/>
        </w:tabs>
        <w:ind w:left="9858" w:hanging="360"/>
      </w:pPr>
    </w:lvl>
    <w:lvl w:ilvl="1">
      <w:start w:val="1"/>
      <w:numFmt w:val="lowerLetter"/>
      <w:lvlText w:val="%2."/>
      <w:lvlJc w:val="left"/>
      <w:pPr>
        <w:tabs>
          <w:tab w:val="num" w:pos="7518"/>
        </w:tabs>
        <w:ind w:left="10578" w:hanging="360"/>
      </w:pPr>
    </w:lvl>
    <w:lvl w:ilvl="2">
      <w:start w:val="1"/>
      <w:numFmt w:val="lowerRoman"/>
      <w:lvlText w:val="%2.%3."/>
      <w:lvlJc w:val="right"/>
      <w:pPr>
        <w:tabs>
          <w:tab w:val="num" w:pos="7518"/>
        </w:tabs>
        <w:ind w:left="11298" w:hanging="180"/>
      </w:pPr>
    </w:lvl>
    <w:lvl w:ilvl="3">
      <w:start w:val="1"/>
      <w:numFmt w:val="decimal"/>
      <w:lvlText w:val="%2.%3.%4."/>
      <w:lvlJc w:val="left"/>
      <w:pPr>
        <w:tabs>
          <w:tab w:val="num" w:pos="7518"/>
        </w:tabs>
        <w:ind w:left="12018" w:hanging="360"/>
      </w:pPr>
    </w:lvl>
    <w:lvl w:ilvl="4">
      <w:start w:val="1"/>
      <w:numFmt w:val="lowerLetter"/>
      <w:lvlText w:val="%2.%3.%4.%5."/>
      <w:lvlJc w:val="left"/>
      <w:pPr>
        <w:tabs>
          <w:tab w:val="num" w:pos="7518"/>
        </w:tabs>
        <w:ind w:left="12738" w:hanging="360"/>
      </w:pPr>
    </w:lvl>
    <w:lvl w:ilvl="5">
      <w:start w:val="1"/>
      <w:numFmt w:val="lowerRoman"/>
      <w:lvlText w:val="%2.%3.%4.%5.%6."/>
      <w:lvlJc w:val="right"/>
      <w:pPr>
        <w:tabs>
          <w:tab w:val="num" w:pos="7518"/>
        </w:tabs>
        <w:ind w:left="13458" w:hanging="180"/>
      </w:pPr>
    </w:lvl>
    <w:lvl w:ilvl="6">
      <w:start w:val="1"/>
      <w:numFmt w:val="decimal"/>
      <w:lvlText w:val="%2.%3.%4.%5.%6.%7."/>
      <w:lvlJc w:val="left"/>
      <w:pPr>
        <w:tabs>
          <w:tab w:val="num" w:pos="7518"/>
        </w:tabs>
        <w:ind w:left="141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518"/>
        </w:tabs>
        <w:ind w:left="1489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518"/>
        </w:tabs>
        <w:ind w:left="15618" w:hanging="180"/>
      </w:pPr>
    </w:lvl>
  </w:abstractNum>
  <w:abstractNum w:abstractNumId="26" w15:restartNumberingAfterBreak="0">
    <w:nsid w:val="0000001A"/>
    <w:multiLevelType w:val="multilevel"/>
    <w:tmpl w:val="0000001A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0000001B"/>
    <w:multiLevelType w:val="multilevel"/>
    <w:tmpl w:val="0000001B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C"/>
    <w:multiLevelType w:val="multilevel"/>
    <w:tmpl w:val="0000001C"/>
    <w:name w:val="WWNum3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29" w15:restartNumberingAfterBreak="0">
    <w:nsid w:val="0000001D"/>
    <w:multiLevelType w:val="multilevel"/>
    <w:tmpl w:val="0000001D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E"/>
    <w:multiLevelType w:val="multilevel"/>
    <w:tmpl w:val="0000001E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1F"/>
    <w:multiLevelType w:val="multilevel"/>
    <w:tmpl w:val="0000001F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32" w15:restartNumberingAfterBreak="0">
    <w:nsid w:val="00000020"/>
    <w:multiLevelType w:val="multilevel"/>
    <w:tmpl w:val="00000020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1"/>
    <w:multiLevelType w:val="multilevel"/>
    <w:tmpl w:val="00000021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6" w:hanging="180"/>
      </w:pPr>
    </w:lvl>
  </w:abstractNum>
  <w:abstractNum w:abstractNumId="34" w15:restartNumberingAfterBreak="0">
    <w:nsid w:val="00000022"/>
    <w:multiLevelType w:val="multilevel"/>
    <w:tmpl w:val="00000022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3"/>
    <w:multiLevelType w:val="multilevel"/>
    <w:tmpl w:val="00000023"/>
    <w:name w:val="WW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0"/>
        </w:tabs>
        <w:ind w:left="720" w:hanging="360"/>
      </w:pPr>
      <w:rPr>
        <w:b w:val="0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4"/>
    <w:multiLevelType w:val="multilevel"/>
    <w:tmpl w:val="00000024"/>
    <w:name w:val="WWNum49"/>
    <w:lvl w:ilvl="0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5"/>
    <w:multiLevelType w:val="multilevel"/>
    <w:tmpl w:val="00000025"/>
    <w:name w:val="WW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6"/>
    <w:multiLevelType w:val="multilevel"/>
    <w:tmpl w:val="D8F0F7FA"/>
    <w:name w:val="WW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00000027"/>
    <w:multiLevelType w:val="multilevel"/>
    <w:tmpl w:val="00000027"/>
    <w:name w:val="WWNum5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8"/>
    <w:multiLevelType w:val="multilevel"/>
    <w:tmpl w:val="00000028"/>
    <w:name w:val="WWNum57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9"/>
    <w:multiLevelType w:val="multilevel"/>
    <w:tmpl w:val="00000029"/>
    <w:name w:val="WWNum59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42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43" w15:restartNumberingAfterBreak="0">
    <w:nsid w:val="0000003B"/>
    <w:multiLevelType w:val="singleLevel"/>
    <w:tmpl w:val="0000003B"/>
    <w:name w:val="WW8Num181"/>
    <w:lvl w:ilvl="0">
      <w:start w:val="1"/>
      <w:numFmt w:val="decimal"/>
      <w:lvlText w:val="%1."/>
      <w:lvlJc w:val="left"/>
      <w:pPr>
        <w:tabs>
          <w:tab w:val="num" w:pos="227"/>
        </w:tabs>
      </w:pPr>
    </w:lvl>
  </w:abstractNum>
  <w:abstractNum w:abstractNumId="44" w15:restartNumberingAfterBreak="0">
    <w:nsid w:val="001421DC"/>
    <w:multiLevelType w:val="multilevel"/>
    <w:tmpl w:val="73F60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8C641BB"/>
    <w:multiLevelType w:val="hybridMultilevel"/>
    <w:tmpl w:val="BC36DE00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352"/>
        </w:tabs>
        <w:ind w:left="35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6" w15:restartNumberingAfterBreak="0">
    <w:nsid w:val="099D716C"/>
    <w:multiLevelType w:val="hybridMultilevel"/>
    <w:tmpl w:val="0A3E27C4"/>
    <w:lvl w:ilvl="0" w:tplc="FFFFFFFF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078A78AA">
      <w:start w:val="1"/>
      <w:numFmt w:val="bullet"/>
      <w:lvlText w:val=""/>
      <w:lvlJc w:val="left"/>
      <w:pPr>
        <w:tabs>
          <w:tab w:val="num" w:pos="292"/>
        </w:tabs>
        <w:ind w:left="272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772"/>
        </w:tabs>
        <w:ind w:left="77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</w:abstractNum>
  <w:abstractNum w:abstractNumId="47" w15:restartNumberingAfterBreak="0">
    <w:nsid w:val="0CF667B1"/>
    <w:multiLevelType w:val="hybridMultilevel"/>
    <w:tmpl w:val="6DA4A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93703A4"/>
    <w:multiLevelType w:val="hybridMultilevel"/>
    <w:tmpl w:val="E636503A"/>
    <w:lvl w:ilvl="0" w:tplc="28EC66B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FDE4201"/>
    <w:multiLevelType w:val="multilevel"/>
    <w:tmpl w:val="B4D4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5B74D6"/>
    <w:multiLevelType w:val="hybridMultilevel"/>
    <w:tmpl w:val="13340C04"/>
    <w:lvl w:ilvl="0" w:tplc="2B6C50CC">
      <w:start w:val="1"/>
      <w:numFmt w:val="decimal"/>
      <w:lvlText w:val="%1)"/>
      <w:lvlJc w:val="left"/>
      <w:pPr>
        <w:ind w:left="42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1" w15:restartNumberingAfterBreak="0">
    <w:nsid w:val="22AD6ED8"/>
    <w:multiLevelType w:val="hybridMultilevel"/>
    <w:tmpl w:val="44E6A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814411E"/>
    <w:multiLevelType w:val="hybridMultilevel"/>
    <w:tmpl w:val="BCF6ADB2"/>
    <w:lvl w:ilvl="0" w:tplc="14183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634A8C"/>
    <w:multiLevelType w:val="multilevel"/>
    <w:tmpl w:val="58E016B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4" w15:restartNumberingAfterBreak="0">
    <w:nsid w:val="35292158"/>
    <w:multiLevelType w:val="hybridMultilevel"/>
    <w:tmpl w:val="B7EC6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E4265C"/>
    <w:multiLevelType w:val="singleLevel"/>
    <w:tmpl w:val="15C46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56" w15:restartNumberingAfterBreak="0">
    <w:nsid w:val="367722B0"/>
    <w:multiLevelType w:val="hybridMultilevel"/>
    <w:tmpl w:val="085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BF67ED0"/>
    <w:multiLevelType w:val="hybridMultilevel"/>
    <w:tmpl w:val="F2BE12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43236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87229F5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Segoe UI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FB3A2A"/>
    <w:multiLevelType w:val="hybridMultilevel"/>
    <w:tmpl w:val="26B8B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3F2F1EE7"/>
    <w:multiLevelType w:val="hybridMultilevel"/>
    <w:tmpl w:val="8E4443B6"/>
    <w:lvl w:ilvl="0" w:tplc="BFF4A360">
      <w:start w:val="7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3D404A"/>
    <w:multiLevelType w:val="hybridMultilevel"/>
    <w:tmpl w:val="18CA5050"/>
    <w:name w:val="WW8Num202232222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6EB5C77"/>
    <w:multiLevelType w:val="hybridMultilevel"/>
    <w:tmpl w:val="014AE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7610A93"/>
    <w:multiLevelType w:val="hybridMultilevel"/>
    <w:tmpl w:val="4232FD90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 w:tplc="002610E4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3" w:tplc="FFFFFFFF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A92017C"/>
    <w:multiLevelType w:val="hybridMultilevel"/>
    <w:tmpl w:val="05285138"/>
    <w:lvl w:ilvl="0" w:tplc="3A286A7C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4" w15:restartNumberingAfterBreak="0">
    <w:nsid w:val="4BA95FEA"/>
    <w:multiLevelType w:val="multilevel"/>
    <w:tmpl w:val="64E6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0186A6A"/>
    <w:multiLevelType w:val="multilevel"/>
    <w:tmpl w:val="8454F4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0B5665A"/>
    <w:multiLevelType w:val="multilevel"/>
    <w:tmpl w:val="9B66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7" w15:restartNumberingAfterBreak="0">
    <w:nsid w:val="52135A9E"/>
    <w:multiLevelType w:val="hybridMultilevel"/>
    <w:tmpl w:val="8AE87E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9FC54B4"/>
    <w:multiLevelType w:val="multilevel"/>
    <w:tmpl w:val="BFD6F6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9" w15:restartNumberingAfterBreak="0">
    <w:nsid w:val="5E327FE4"/>
    <w:multiLevelType w:val="multilevel"/>
    <w:tmpl w:val="1016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1304717"/>
    <w:multiLevelType w:val="multilevel"/>
    <w:tmpl w:val="C5AA82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1" w15:restartNumberingAfterBreak="0">
    <w:nsid w:val="62953DA8"/>
    <w:multiLevelType w:val="hybridMultilevel"/>
    <w:tmpl w:val="5C303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3841C50"/>
    <w:multiLevelType w:val="multilevel"/>
    <w:tmpl w:val="A48E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4C34995"/>
    <w:multiLevelType w:val="multilevel"/>
    <w:tmpl w:val="66DA3C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61B2A4B"/>
    <w:multiLevelType w:val="multilevel"/>
    <w:tmpl w:val="6E90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BAA05C9"/>
    <w:multiLevelType w:val="multilevel"/>
    <w:tmpl w:val="D05C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644" w:hanging="144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4"/>
  </w:num>
  <w:num w:numId="9">
    <w:abstractNumId w:val="15"/>
  </w:num>
  <w:num w:numId="10">
    <w:abstractNumId w:val="16"/>
  </w:num>
  <w:num w:numId="11">
    <w:abstractNumId w:val="18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5"/>
  </w:num>
  <w:num w:numId="17">
    <w:abstractNumId w:val="32"/>
  </w:num>
  <w:num w:numId="18">
    <w:abstractNumId w:val="33"/>
  </w:num>
  <w:num w:numId="19">
    <w:abstractNumId w:val="34"/>
  </w:num>
  <w:num w:numId="20">
    <w:abstractNumId w:val="38"/>
  </w:num>
  <w:num w:numId="21">
    <w:abstractNumId w:val="63"/>
  </w:num>
  <w:num w:numId="22">
    <w:abstractNumId w:val="42"/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</w:num>
  <w:num w:numId="2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2"/>
  </w:num>
  <w:num w:numId="30">
    <w:abstractNumId w:val="74"/>
  </w:num>
  <w:num w:numId="31">
    <w:abstractNumId w:val="57"/>
  </w:num>
  <w:num w:numId="32">
    <w:abstractNumId w:val="69"/>
  </w:num>
  <w:num w:numId="33">
    <w:abstractNumId w:val="44"/>
  </w:num>
  <w:num w:numId="34">
    <w:abstractNumId w:val="7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5">
    <w:abstractNumId w:val="54"/>
  </w:num>
  <w:num w:numId="36">
    <w:abstractNumId w:val="51"/>
  </w:num>
  <w:num w:numId="37">
    <w:abstractNumId w:val="70"/>
  </w:num>
  <w:num w:numId="38">
    <w:abstractNumId w:val="68"/>
  </w:num>
  <w:num w:numId="39">
    <w:abstractNumId w:val="66"/>
  </w:num>
  <w:num w:numId="40">
    <w:abstractNumId w:val="61"/>
  </w:num>
  <w:num w:numId="41">
    <w:abstractNumId w:val="47"/>
  </w:num>
  <w:num w:numId="42">
    <w:abstractNumId w:val="49"/>
  </w:num>
  <w:num w:numId="43">
    <w:abstractNumId w:val="64"/>
  </w:num>
  <w:num w:numId="44">
    <w:abstractNumId w:val="67"/>
  </w:num>
  <w:num w:numId="45">
    <w:abstractNumId w:val="56"/>
  </w:num>
  <w:num w:numId="46">
    <w:abstractNumId w:val="60"/>
  </w:num>
  <w:num w:numId="47">
    <w:abstractNumId w:val="48"/>
  </w:num>
  <w:num w:numId="48">
    <w:abstractNumId w:val="52"/>
  </w:num>
  <w:num w:numId="49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50">
    <w:abstractNumId w:val="45"/>
  </w:num>
  <w:num w:numId="51">
    <w:abstractNumId w:val="46"/>
  </w:num>
  <w:num w:numId="52">
    <w:abstractNumId w:val="6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52"/>
    <w:rsid w:val="0000481B"/>
    <w:rsid w:val="00005B14"/>
    <w:rsid w:val="000071CB"/>
    <w:rsid w:val="0001047B"/>
    <w:rsid w:val="00011A32"/>
    <w:rsid w:val="000140B0"/>
    <w:rsid w:val="000157C7"/>
    <w:rsid w:val="00017D65"/>
    <w:rsid w:val="0002217B"/>
    <w:rsid w:val="00025569"/>
    <w:rsid w:val="00025E80"/>
    <w:rsid w:val="0002787E"/>
    <w:rsid w:val="000331FB"/>
    <w:rsid w:val="00041943"/>
    <w:rsid w:val="00052F58"/>
    <w:rsid w:val="00057D9F"/>
    <w:rsid w:val="00070EE4"/>
    <w:rsid w:val="00071835"/>
    <w:rsid w:val="00077607"/>
    <w:rsid w:val="000829A3"/>
    <w:rsid w:val="00083A1C"/>
    <w:rsid w:val="00087C8E"/>
    <w:rsid w:val="00091373"/>
    <w:rsid w:val="0009786F"/>
    <w:rsid w:val="000A0119"/>
    <w:rsid w:val="000A0BC0"/>
    <w:rsid w:val="000A1688"/>
    <w:rsid w:val="000A28A0"/>
    <w:rsid w:val="000B372E"/>
    <w:rsid w:val="000B5AAB"/>
    <w:rsid w:val="000C0CF3"/>
    <w:rsid w:val="000C1185"/>
    <w:rsid w:val="000C1ED2"/>
    <w:rsid w:val="000C5441"/>
    <w:rsid w:val="000D272B"/>
    <w:rsid w:val="000D372D"/>
    <w:rsid w:val="000D396A"/>
    <w:rsid w:val="000D439D"/>
    <w:rsid w:val="000D66E6"/>
    <w:rsid w:val="000E1C32"/>
    <w:rsid w:val="000F01A2"/>
    <w:rsid w:val="000F27DE"/>
    <w:rsid w:val="001034FD"/>
    <w:rsid w:val="00106DBC"/>
    <w:rsid w:val="001072DC"/>
    <w:rsid w:val="00107DEE"/>
    <w:rsid w:val="00110AAD"/>
    <w:rsid w:val="001118E5"/>
    <w:rsid w:val="00113A99"/>
    <w:rsid w:val="00113DBF"/>
    <w:rsid w:val="00114503"/>
    <w:rsid w:val="00116D7A"/>
    <w:rsid w:val="001219E6"/>
    <w:rsid w:val="001227A6"/>
    <w:rsid w:val="00133D40"/>
    <w:rsid w:val="00135D2E"/>
    <w:rsid w:val="00141B38"/>
    <w:rsid w:val="00143A77"/>
    <w:rsid w:val="00144945"/>
    <w:rsid w:val="00144AFB"/>
    <w:rsid w:val="0014614C"/>
    <w:rsid w:val="0016029D"/>
    <w:rsid w:val="0016372B"/>
    <w:rsid w:val="00163B3A"/>
    <w:rsid w:val="00165C67"/>
    <w:rsid w:val="0016696C"/>
    <w:rsid w:val="001677D4"/>
    <w:rsid w:val="00171402"/>
    <w:rsid w:val="001723CF"/>
    <w:rsid w:val="001735C1"/>
    <w:rsid w:val="00182342"/>
    <w:rsid w:val="00182DD7"/>
    <w:rsid w:val="00182DE1"/>
    <w:rsid w:val="00184AC4"/>
    <w:rsid w:val="0019051C"/>
    <w:rsid w:val="0019435A"/>
    <w:rsid w:val="0019519A"/>
    <w:rsid w:val="001959FE"/>
    <w:rsid w:val="00195AED"/>
    <w:rsid w:val="001A191B"/>
    <w:rsid w:val="001A52B6"/>
    <w:rsid w:val="001B1DEE"/>
    <w:rsid w:val="001B479E"/>
    <w:rsid w:val="001B5C64"/>
    <w:rsid w:val="001C7B99"/>
    <w:rsid w:val="001D045F"/>
    <w:rsid w:val="001D2B13"/>
    <w:rsid w:val="001E03F4"/>
    <w:rsid w:val="001E17D4"/>
    <w:rsid w:val="001E3B48"/>
    <w:rsid w:val="001E470F"/>
    <w:rsid w:val="001E48F8"/>
    <w:rsid w:val="001E5897"/>
    <w:rsid w:val="001F56AF"/>
    <w:rsid w:val="00202DE7"/>
    <w:rsid w:val="00203017"/>
    <w:rsid w:val="00204D8C"/>
    <w:rsid w:val="00210572"/>
    <w:rsid w:val="002122DA"/>
    <w:rsid w:val="0021278E"/>
    <w:rsid w:val="002240EF"/>
    <w:rsid w:val="00225ED8"/>
    <w:rsid w:val="00226BC6"/>
    <w:rsid w:val="00227D04"/>
    <w:rsid w:val="0023390F"/>
    <w:rsid w:val="00233BA5"/>
    <w:rsid w:val="00234C5F"/>
    <w:rsid w:val="00236FB4"/>
    <w:rsid w:val="002458F9"/>
    <w:rsid w:val="00245A86"/>
    <w:rsid w:val="0025045E"/>
    <w:rsid w:val="00251208"/>
    <w:rsid w:val="002516E8"/>
    <w:rsid w:val="0025423D"/>
    <w:rsid w:val="002553FC"/>
    <w:rsid w:val="00264A28"/>
    <w:rsid w:val="00266356"/>
    <w:rsid w:val="0027326E"/>
    <w:rsid w:val="00276465"/>
    <w:rsid w:val="00277466"/>
    <w:rsid w:val="0028051B"/>
    <w:rsid w:val="00286D7D"/>
    <w:rsid w:val="002871A6"/>
    <w:rsid w:val="00287E6B"/>
    <w:rsid w:val="00291670"/>
    <w:rsid w:val="00293615"/>
    <w:rsid w:val="002944A3"/>
    <w:rsid w:val="0029704B"/>
    <w:rsid w:val="002977B3"/>
    <w:rsid w:val="002A05CA"/>
    <w:rsid w:val="002A7BF9"/>
    <w:rsid w:val="002B3FFB"/>
    <w:rsid w:val="002B48B5"/>
    <w:rsid w:val="002B52AB"/>
    <w:rsid w:val="002C27A7"/>
    <w:rsid w:val="002C2989"/>
    <w:rsid w:val="002C4340"/>
    <w:rsid w:val="002C46AB"/>
    <w:rsid w:val="002C6DA3"/>
    <w:rsid w:val="002C7F50"/>
    <w:rsid w:val="002D0696"/>
    <w:rsid w:val="002D2FB1"/>
    <w:rsid w:val="002E4100"/>
    <w:rsid w:val="002E6EA9"/>
    <w:rsid w:val="002F142F"/>
    <w:rsid w:val="002F2CD6"/>
    <w:rsid w:val="002F37CD"/>
    <w:rsid w:val="00300BAE"/>
    <w:rsid w:val="0030220D"/>
    <w:rsid w:val="00310B23"/>
    <w:rsid w:val="003119F8"/>
    <w:rsid w:val="00313DCE"/>
    <w:rsid w:val="00315F65"/>
    <w:rsid w:val="00321E4F"/>
    <w:rsid w:val="00321EF9"/>
    <w:rsid w:val="00322543"/>
    <w:rsid w:val="0032417E"/>
    <w:rsid w:val="0032766F"/>
    <w:rsid w:val="0033084C"/>
    <w:rsid w:val="00335902"/>
    <w:rsid w:val="00337825"/>
    <w:rsid w:val="00347157"/>
    <w:rsid w:val="003527DF"/>
    <w:rsid w:val="00353AEE"/>
    <w:rsid w:val="003565E9"/>
    <w:rsid w:val="00357EC9"/>
    <w:rsid w:val="003604A1"/>
    <w:rsid w:val="003605F2"/>
    <w:rsid w:val="0036118A"/>
    <w:rsid w:val="00361E64"/>
    <w:rsid w:val="00365452"/>
    <w:rsid w:val="00366A62"/>
    <w:rsid w:val="003705B8"/>
    <w:rsid w:val="00371BC6"/>
    <w:rsid w:val="00375AFD"/>
    <w:rsid w:val="00376A33"/>
    <w:rsid w:val="00383960"/>
    <w:rsid w:val="003907E6"/>
    <w:rsid w:val="003923E4"/>
    <w:rsid w:val="003965A1"/>
    <w:rsid w:val="00396B87"/>
    <w:rsid w:val="00397F21"/>
    <w:rsid w:val="003A1499"/>
    <w:rsid w:val="003A53DB"/>
    <w:rsid w:val="003B1A8C"/>
    <w:rsid w:val="003B3247"/>
    <w:rsid w:val="003C647F"/>
    <w:rsid w:val="003D3780"/>
    <w:rsid w:val="003D57DA"/>
    <w:rsid w:val="003D762E"/>
    <w:rsid w:val="003E0E8E"/>
    <w:rsid w:val="003E5918"/>
    <w:rsid w:val="003F10C7"/>
    <w:rsid w:val="003F2D18"/>
    <w:rsid w:val="003F3A42"/>
    <w:rsid w:val="003F3DFE"/>
    <w:rsid w:val="003F4D11"/>
    <w:rsid w:val="00403D6C"/>
    <w:rsid w:val="004120C2"/>
    <w:rsid w:val="0041301A"/>
    <w:rsid w:val="00413245"/>
    <w:rsid w:val="0041725A"/>
    <w:rsid w:val="00420467"/>
    <w:rsid w:val="0042105E"/>
    <w:rsid w:val="004238BB"/>
    <w:rsid w:val="00425C19"/>
    <w:rsid w:val="00430195"/>
    <w:rsid w:val="004359D2"/>
    <w:rsid w:val="00436316"/>
    <w:rsid w:val="004432B4"/>
    <w:rsid w:val="00445E7E"/>
    <w:rsid w:val="004529A3"/>
    <w:rsid w:val="0045671A"/>
    <w:rsid w:val="00457052"/>
    <w:rsid w:val="004616BE"/>
    <w:rsid w:val="00463C98"/>
    <w:rsid w:val="00472367"/>
    <w:rsid w:val="00474E4F"/>
    <w:rsid w:val="0047555C"/>
    <w:rsid w:val="00476C18"/>
    <w:rsid w:val="00480049"/>
    <w:rsid w:val="00481A6A"/>
    <w:rsid w:val="00482B4C"/>
    <w:rsid w:val="0048386D"/>
    <w:rsid w:val="00494DDB"/>
    <w:rsid w:val="00496C60"/>
    <w:rsid w:val="004B070B"/>
    <w:rsid w:val="004B0B77"/>
    <w:rsid w:val="004B4136"/>
    <w:rsid w:val="004B4C0C"/>
    <w:rsid w:val="004C2E4C"/>
    <w:rsid w:val="004C5053"/>
    <w:rsid w:val="004D381F"/>
    <w:rsid w:val="004D5283"/>
    <w:rsid w:val="004D669C"/>
    <w:rsid w:val="004E1659"/>
    <w:rsid w:val="004E1B89"/>
    <w:rsid w:val="004E64CD"/>
    <w:rsid w:val="004F53EC"/>
    <w:rsid w:val="004F60B9"/>
    <w:rsid w:val="00500CCC"/>
    <w:rsid w:val="0050537D"/>
    <w:rsid w:val="005056A8"/>
    <w:rsid w:val="00505BC9"/>
    <w:rsid w:val="00514346"/>
    <w:rsid w:val="00515C48"/>
    <w:rsid w:val="00520AB7"/>
    <w:rsid w:val="00521792"/>
    <w:rsid w:val="005223E1"/>
    <w:rsid w:val="005239CF"/>
    <w:rsid w:val="00525C54"/>
    <w:rsid w:val="005324D4"/>
    <w:rsid w:val="00532AF9"/>
    <w:rsid w:val="00535EEE"/>
    <w:rsid w:val="00536CD8"/>
    <w:rsid w:val="00546274"/>
    <w:rsid w:val="00546AEE"/>
    <w:rsid w:val="00553B8D"/>
    <w:rsid w:val="00554271"/>
    <w:rsid w:val="00572582"/>
    <w:rsid w:val="0057481E"/>
    <w:rsid w:val="00575468"/>
    <w:rsid w:val="00576451"/>
    <w:rsid w:val="00580486"/>
    <w:rsid w:val="0058657D"/>
    <w:rsid w:val="0059167E"/>
    <w:rsid w:val="005930BB"/>
    <w:rsid w:val="005A7A75"/>
    <w:rsid w:val="005B2EC8"/>
    <w:rsid w:val="005B3DC8"/>
    <w:rsid w:val="005B5BDE"/>
    <w:rsid w:val="005B60FF"/>
    <w:rsid w:val="005B704F"/>
    <w:rsid w:val="005C03FF"/>
    <w:rsid w:val="005C1CDB"/>
    <w:rsid w:val="005C3D38"/>
    <w:rsid w:val="005C6267"/>
    <w:rsid w:val="005C67A3"/>
    <w:rsid w:val="005C6D83"/>
    <w:rsid w:val="005D55B7"/>
    <w:rsid w:val="005D600C"/>
    <w:rsid w:val="005E0DBA"/>
    <w:rsid w:val="005E66EB"/>
    <w:rsid w:val="005F4257"/>
    <w:rsid w:val="005F4519"/>
    <w:rsid w:val="005F466B"/>
    <w:rsid w:val="005F71EE"/>
    <w:rsid w:val="0060152E"/>
    <w:rsid w:val="00615067"/>
    <w:rsid w:val="00616C4D"/>
    <w:rsid w:val="00617A30"/>
    <w:rsid w:val="00622826"/>
    <w:rsid w:val="006269C8"/>
    <w:rsid w:val="00630FAD"/>
    <w:rsid w:val="006315FB"/>
    <w:rsid w:val="00636D18"/>
    <w:rsid w:val="006374D7"/>
    <w:rsid w:val="00643B6B"/>
    <w:rsid w:val="0064574E"/>
    <w:rsid w:val="00651D39"/>
    <w:rsid w:val="006520E4"/>
    <w:rsid w:val="006522B3"/>
    <w:rsid w:val="00656FF8"/>
    <w:rsid w:val="0067032E"/>
    <w:rsid w:val="00671A93"/>
    <w:rsid w:val="00673916"/>
    <w:rsid w:val="006806CC"/>
    <w:rsid w:val="0068788F"/>
    <w:rsid w:val="00692225"/>
    <w:rsid w:val="00692C7F"/>
    <w:rsid w:val="00693AA7"/>
    <w:rsid w:val="006975CA"/>
    <w:rsid w:val="006A2888"/>
    <w:rsid w:val="006A4778"/>
    <w:rsid w:val="006B0FF3"/>
    <w:rsid w:val="006B1708"/>
    <w:rsid w:val="006B267B"/>
    <w:rsid w:val="006B4652"/>
    <w:rsid w:val="006C6DEB"/>
    <w:rsid w:val="006D40B3"/>
    <w:rsid w:val="006D7DEF"/>
    <w:rsid w:val="006E162A"/>
    <w:rsid w:val="006E3D77"/>
    <w:rsid w:val="006E66B7"/>
    <w:rsid w:val="006E75CE"/>
    <w:rsid w:val="006E7738"/>
    <w:rsid w:val="006F2CB8"/>
    <w:rsid w:val="006F68D7"/>
    <w:rsid w:val="006F7C8E"/>
    <w:rsid w:val="00700ADF"/>
    <w:rsid w:val="00711C1F"/>
    <w:rsid w:val="007138E6"/>
    <w:rsid w:val="00716BFD"/>
    <w:rsid w:val="0071759B"/>
    <w:rsid w:val="0071791C"/>
    <w:rsid w:val="007222C8"/>
    <w:rsid w:val="00724528"/>
    <w:rsid w:val="00733A56"/>
    <w:rsid w:val="0073711C"/>
    <w:rsid w:val="00737672"/>
    <w:rsid w:val="007429F2"/>
    <w:rsid w:val="00742A62"/>
    <w:rsid w:val="00745EC3"/>
    <w:rsid w:val="0076046F"/>
    <w:rsid w:val="00762297"/>
    <w:rsid w:val="007648FF"/>
    <w:rsid w:val="007714B4"/>
    <w:rsid w:val="00772222"/>
    <w:rsid w:val="00774184"/>
    <w:rsid w:val="007751C3"/>
    <w:rsid w:val="007777A8"/>
    <w:rsid w:val="007777FE"/>
    <w:rsid w:val="00777EE9"/>
    <w:rsid w:val="0078458C"/>
    <w:rsid w:val="00785F6B"/>
    <w:rsid w:val="0079339B"/>
    <w:rsid w:val="00794CEF"/>
    <w:rsid w:val="007A01C6"/>
    <w:rsid w:val="007A13AC"/>
    <w:rsid w:val="007A1870"/>
    <w:rsid w:val="007A2D0E"/>
    <w:rsid w:val="007A5BB3"/>
    <w:rsid w:val="007B0C72"/>
    <w:rsid w:val="007B39A1"/>
    <w:rsid w:val="007B483C"/>
    <w:rsid w:val="007B5860"/>
    <w:rsid w:val="007B7FD6"/>
    <w:rsid w:val="007C2046"/>
    <w:rsid w:val="007C487D"/>
    <w:rsid w:val="007C4F03"/>
    <w:rsid w:val="007C643C"/>
    <w:rsid w:val="007D1C38"/>
    <w:rsid w:val="007D2C46"/>
    <w:rsid w:val="007D3B00"/>
    <w:rsid w:val="007D75CF"/>
    <w:rsid w:val="007E025B"/>
    <w:rsid w:val="007E06D5"/>
    <w:rsid w:val="007E20F6"/>
    <w:rsid w:val="007E308D"/>
    <w:rsid w:val="007E56DC"/>
    <w:rsid w:val="007E5C16"/>
    <w:rsid w:val="007E75E6"/>
    <w:rsid w:val="007F2C20"/>
    <w:rsid w:val="007F4154"/>
    <w:rsid w:val="007F4C3E"/>
    <w:rsid w:val="007F67CB"/>
    <w:rsid w:val="00807138"/>
    <w:rsid w:val="0081225B"/>
    <w:rsid w:val="008148AC"/>
    <w:rsid w:val="00820BCE"/>
    <w:rsid w:val="008215B8"/>
    <w:rsid w:val="00823338"/>
    <w:rsid w:val="00824E48"/>
    <w:rsid w:val="0083244C"/>
    <w:rsid w:val="00837A9C"/>
    <w:rsid w:val="00837D90"/>
    <w:rsid w:val="00842E2A"/>
    <w:rsid w:val="00844223"/>
    <w:rsid w:val="008452A8"/>
    <w:rsid w:val="00855850"/>
    <w:rsid w:val="00865F70"/>
    <w:rsid w:val="008667F4"/>
    <w:rsid w:val="00867730"/>
    <w:rsid w:val="008703E6"/>
    <w:rsid w:val="008725D4"/>
    <w:rsid w:val="008728AF"/>
    <w:rsid w:val="0087655E"/>
    <w:rsid w:val="008801F6"/>
    <w:rsid w:val="0088780E"/>
    <w:rsid w:val="00892CCA"/>
    <w:rsid w:val="00894605"/>
    <w:rsid w:val="00895844"/>
    <w:rsid w:val="008A103D"/>
    <w:rsid w:val="008A1CC7"/>
    <w:rsid w:val="008A277F"/>
    <w:rsid w:val="008A2A3C"/>
    <w:rsid w:val="008A6451"/>
    <w:rsid w:val="008B0C4C"/>
    <w:rsid w:val="008E06EF"/>
    <w:rsid w:val="008E3796"/>
    <w:rsid w:val="008E4269"/>
    <w:rsid w:val="008E4B05"/>
    <w:rsid w:val="008F1E58"/>
    <w:rsid w:val="008F25C2"/>
    <w:rsid w:val="008F4F73"/>
    <w:rsid w:val="008F6E00"/>
    <w:rsid w:val="0090072F"/>
    <w:rsid w:val="00901F88"/>
    <w:rsid w:val="0090233D"/>
    <w:rsid w:val="00905FEA"/>
    <w:rsid w:val="00912E33"/>
    <w:rsid w:val="00913BE0"/>
    <w:rsid w:val="00915C66"/>
    <w:rsid w:val="009164D2"/>
    <w:rsid w:val="00917765"/>
    <w:rsid w:val="00920BE5"/>
    <w:rsid w:val="0092338F"/>
    <w:rsid w:val="009262F4"/>
    <w:rsid w:val="0093192A"/>
    <w:rsid w:val="00933426"/>
    <w:rsid w:val="00933834"/>
    <w:rsid w:val="009339DD"/>
    <w:rsid w:val="00935AD7"/>
    <w:rsid w:val="009377A7"/>
    <w:rsid w:val="00944EB8"/>
    <w:rsid w:val="00946FE6"/>
    <w:rsid w:val="00951A83"/>
    <w:rsid w:val="009523C2"/>
    <w:rsid w:val="00953A10"/>
    <w:rsid w:val="00955098"/>
    <w:rsid w:val="00955BD0"/>
    <w:rsid w:val="00955E43"/>
    <w:rsid w:val="0095652E"/>
    <w:rsid w:val="00957571"/>
    <w:rsid w:val="00964E8B"/>
    <w:rsid w:val="00965D9B"/>
    <w:rsid w:val="009718A2"/>
    <w:rsid w:val="009720C2"/>
    <w:rsid w:val="00972479"/>
    <w:rsid w:val="00987615"/>
    <w:rsid w:val="00990107"/>
    <w:rsid w:val="00991F5F"/>
    <w:rsid w:val="009965C4"/>
    <w:rsid w:val="00997028"/>
    <w:rsid w:val="009A522A"/>
    <w:rsid w:val="009A5874"/>
    <w:rsid w:val="009B7270"/>
    <w:rsid w:val="009C418B"/>
    <w:rsid w:val="009C61ED"/>
    <w:rsid w:val="009C6DAF"/>
    <w:rsid w:val="009D090E"/>
    <w:rsid w:val="009D1DFF"/>
    <w:rsid w:val="009D3BB7"/>
    <w:rsid w:val="009D57DF"/>
    <w:rsid w:val="009D6547"/>
    <w:rsid w:val="009D6850"/>
    <w:rsid w:val="009E143C"/>
    <w:rsid w:val="009E2749"/>
    <w:rsid w:val="009E3225"/>
    <w:rsid w:val="009E4D0A"/>
    <w:rsid w:val="009E684E"/>
    <w:rsid w:val="009E68B7"/>
    <w:rsid w:val="009F455B"/>
    <w:rsid w:val="00A00EE0"/>
    <w:rsid w:val="00A02AE0"/>
    <w:rsid w:val="00A04873"/>
    <w:rsid w:val="00A12FB9"/>
    <w:rsid w:val="00A2064F"/>
    <w:rsid w:val="00A20CEC"/>
    <w:rsid w:val="00A232C6"/>
    <w:rsid w:val="00A233C8"/>
    <w:rsid w:val="00A27520"/>
    <w:rsid w:val="00A34610"/>
    <w:rsid w:val="00A40046"/>
    <w:rsid w:val="00A42523"/>
    <w:rsid w:val="00A43827"/>
    <w:rsid w:val="00A43991"/>
    <w:rsid w:val="00A53F9D"/>
    <w:rsid w:val="00A566A1"/>
    <w:rsid w:val="00A57648"/>
    <w:rsid w:val="00A62B7B"/>
    <w:rsid w:val="00A64647"/>
    <w:rsid w:val="00A65F04"/>
    <w:rsid w:val="00A84C3B"/>
    <w:rsid w:val="00A90D55"/>
    <w:rsid w:val="00A91CDA"/>
    <w:rsid w:val="00A9459E"/>
    <w:rsid w:val="00A97C71"/>
    <w:rsid w:val="00AA0A84"/>
    <w:rsid w:val="00AA414D"/>
    <w:rsid w:val="00AA5C7C"/>
    <w:rsid w:val="00AA6BC2"/>
    <w:rsid w:val="00AB1DB2"/>
    <w:rsid w:val="00AB6C1E"/>
    <w:rsid w:val="00AB7AD7"/>
    <w:rsid w:val="00AC0097"/>
    <w:rsid w:val="00AC104E"/>
    <w:rsid w:val="00AC11FC"/>
    <w:rsid w:val="00AD1877"/>
    <w:rsid w:val="00AD1F2C"/>
    <w:rsid w:val="00AE139D"/>
    <w:rsid w:val="00AF0820"/>
    <w:rsid w:val="00AF6D0B"/>
    <w:rsid w:val="00AF6DD0"/>
    <w:rsid w:val="00B00718"/>
    <w:rsid w:val="00B065EF"/>
    <w:rsid w:val="00B06EE6"/>
    <w:rsid w:val="00B103EF"/>
    <w:rsid w:val="00B12473"/>
    <w:rsid w:val="00B13626"/>
    <w:rsid w:val="00B24B7A"/>
    <w:rsid w:val="00B26D8D"/>
    <w:rsid w:val="00B31E64"/>
    <w:rsid w:val="00B34DBB"/>
    <w:rsid w:val="00B35381"/>
    <w:rsid w:val="00B35EF8"/>
    <w:rsid w:val="00B36CFD"/>
    <w:rsid w:val="00B41BBE"/>
    <w:rsid w:val="00B4246C"/>
    <w:rsid w:val="00B46DEA"/>
    <w:rsid w:val="00B5147A"/>
    <w:rsid w:val="00B539B4"/>
    <w:rsid w:val="00B54764"/>
    <w:rsid w:val="00B54DFC"/>
    <w:rsid w:val="00B57B1D"/>
    <w:rsid w:val="00B62C93"/>
    <w:rsid w:val="00B7095C"/>
    <w:rsid w:val="00B7225F"/>
    <w:rsid w:val="00B804C2"/>
    <w:rsid w:val="00B87978"/>
    <w:rsid w:val="00B92EE4"/>
    <w:rsid w:val="00B93199"/>
    <w:rsid w:val="00B939DC"/>
    <w:rsid w:val="00B9443C"/>
    <w:rsid w:val="00B96E5B"/>
    <w:rsid w:val="00BA065F"/>
    <w:rsid w:val="00BA0D62"/>
    <w:rsid w:val="00BA37C4"/>
    <w:rsid w:val="00BA53C6"/>
    <w:rsid w:val="00BA6BDD"/>
    <w:rsid w:val="00BB24CC"/>
    <w:rsid w:val="00BB4703"/>
    <w:rsid w:val="00BC04E0"/>
    <w:rsid w:val="00BC1DE2"/>
    <w:rsid w:val="00BC3525"/>
    <w:rsid w:val="00BD116E"/>
    <w:rsid w:val="00BD43BA"/>
    <w:rsid w:val="00BD79DA"/>
    <w:rsid w:val="00BD7A33"/>
    <w:rsid w:val="00BE1FCA"/>
    <w:rsid w:val="00BE2EC0"/>
    <w:rsid w:val="00BE34C0"/>
    <w:rsid w:val="00BE6047"/>
    <w:rsid w:val="00BE7F33"/>
    <w:rsid w:val="00BF6131"/>
    <w:rsid w:val="00BF64AA"/>
    <w:rsid w:val="00C02EF2"/>
    <w:rsid w:val="00C0394E"/>
    <w:rsid w:val="00C10989"/>
    <w:rsid w:val="00C10F1F"/>
    <w:rsid w:val="00C13A71"/>
    <w:rsid w:val="00C13E49"/>
    <w:rsid w:val="00C162F3"/>
    <w:rsid w:val="00C20D49"/>
    <w:rsid w:val="00C22997"/>
    <w:rsid w:val="00C22E18"/>
    <w:rsid w:val="00C24666"/>
    <w:rsid w:val="00C24BE6"/>
    <w:rsid w:val="00C252A0"/>
    <w:rsid w:val="00C255D4"/>
    <w:rsid w:val="00C2675D"/>
    <w:rsid w:val="00C32567"/>
    <w:rsid w:val="00C32CF2"/>
    <w:rsid w:val="00C3311A"/>
    <w:rsid w:val="00C338A5"/>
    <w:rsid w:val="00C33BB6"/>
    <w:rsid w:val="00C45F2A"/>
    <w:rsid w:val="00C5033E"/>
    <w:rsid w:val="00C52815"/>
    <w:rsid w:val="00C534E1"/>
    <w:rsid w:val="00C54037"/>
    <w:rsid w:val="00C54C59"/>
    <w:rsid w:val="00C5564C"/>
    <w:rsid w:val="00C6178E"/>
    <w:rsid w:val="00C675DC"/>
    <w:rsid w:val="00C7253C"/>
    <w:rsid w:val="00C72AA5"/>
    <w:rsid w:val="00C91A63"/>
    <w:rsid w:val="00C96608"/>
    <w:rsid w:val="00C97674"/>
    <w:rsid w:val="00C978E9"/>
    <w:rsid w:val="00C97C01"/>
    <w:rsid w:val="00C97F8B"/>
    <w:rsid w:val="00C97FEF"/>
    <w:rsid w:val="00CA0AF7"/>
    <w:rsid w:val="00CA463C"/>
    <w:rsid w:val="00CA547F"/>
    <w:rsid w:val="00CA723D"/>
    <w:rsid w:val="00CA7F5C"/>
    <w:rsid w:val="00CB4FFC"/>
    <w:rsid w:val="00CB6681"/>
    <w:rsid w:val="00CC422C"/>
    <w:rsid w:val="00CD03E6"/>
    <w:rsid w:val="00CD1852"/>
    <w:rsid w:val="00CD1D01"/>
    <w:rsid w:val="00CE58C6"/>
    <w:rsid w:val="00CE77A8"/>
    <w:rsid w:val="00CF184F"/>
    <w:rsid w:val="00CF30B8"/>
    <w:rsid w:val="00CF35A1"/>
    <w:rsid w:val="00CF4975"/>
    <w:rsid w:val="00CF4EA8"/>
    <w:rsid w:val="00D00528"/>
    <w:rsid w:val="00D02A05"/>
    <w:rsid w:val="00D07705"/>
    <w:rsid w:val="00D11BD2"/>
    <w:rsid w:val="00D2210F"/>
    <w:rsid w:val="00D24C91"/>
    <w:rsid w:val="00D2537A"/>
    <w:rsid w:val="00D26453"/>
    <w:rsid w:val="00D32419"/>
    <w:rsid w:val="00D33F8A"/>
    <w:rsid w:val="00D402A1"/>
    <w:rsid w:val="00D5159F"/>
    <w:rsid w:val="00D51A97"/>
    <w:rsid w:val="00D53E43"/>
    <w:rsid w:val="00D557AC"/>
    <w:rsid w:val="00D55ADC"/>
    <w:rsid w:val="00D60A27"/>
    <w:rsid w:val="00D63F04"/>
    <w:rsid w:val="00D7062A"/>
    <w:rsid w:val="00D76A7F"/>
    <w:rsid w:val="00D84E36"/>
    <w:rsid w:val="00D84ECF"/>
    <w:rsid w:val="00D8504F"/>
    <w:rsid w:val="00D85F0F"/>
    <w:rsid w:val="00D92BBA"/>
    <w:rsid w:val="00DA17C2"/>
    <w:rsid w:val="00DA1964"/>
    <w:rsid w:val="00DA7463"/>
    <w:rsid w:val="00DB332A"/>
    <w:rsid w:val="00DB75FC"/>
    <w:rsid w:val="00DC029B"/>
    <w:rsid w:val="00DC470B"/>
    <w:rsid w:val="00DC7C2E"/>
    <w:rsid w:val="00DD2346"/>
    <w:rsid w:val="00DD5BAB"/>
    <w:rsid w:val="00DD73C4"/>
    <w:rsid w:val="00DE2B3D"/>
    <w:rsid w:val="00DE5696"/>
    <w:rsid w:val="00DF1C07"/>
    <w:rsid w:val="00DF1D4A"/>
    <w:rsid w:val="00DF2740"/>
    <w:rsid w:val="00DF7B74"/>
    <w:rsid w:val="00E103F4"/>
    <w:rsid w:val="00E14340"/>
    <w:rsid w:val="00E147E4"/>
    <w:rsid w:val="00E14BA8"/>
    <w:rsid w:val="00E20BB4"/>
    <w:rsid w:val="00E2252F"/>
    <w:rsid w:val="00E2257A"/>
    <w:rsid w:val="00E35926"/>
    <w:rsid w:val="00E42359"/>
    <w:rsid w:val="00E428EF"/>
    <w:rsid w:val="00E45453"/>
    <w:rsid w:val="00E45510"/>
    <w:rsid w:val="00E46418"/>
    <w:rsid w:val="00E518B5"/>
    <w:rsid w:val="00E52786"/>
    <w:rsid w:val="00E55A9C"/>
    <w:rsid w:val="00E57213"/>
    <w:rsid w:val="00E61211"/>
    <w:rsid w:val="00E65424"/>
    <w:rsid w:val="00E676BA"/>
    <w:rsid w:val="00E737B4"/>
    <w:rsid w:val="00E75795"/>
    <w:rsid w:val="00E759B6"/>
    <w:rsid w:val="00E76707"/>
    <w:rsid w:val="00E81613"/>
    <w:rsid w:val="00E8638D"/>
    <w:rsid w:val="00E869AA"/>
    <w:rsid w:val="00E91FF1"/>
    <w:rsid w:val="00E95E49"/>
    <w:rsid w:val="00E95FF0"/>
    <w:rsid w:val="00EA4212"/>
    <w:rsid w:val="00EA6366"/>
    <w:rsid w:val="00EA6FAF"/>
    <w:rsid w:val="00EB3BCE"/>
    <w:rsid w:val="00EB6CC3"/>
    <w:rsid w:val="00EB71BF"/>
    <w:rsid w:val="00EC1B32"/>
    <w:rsid w:val="00EC2093"/>
    <w:rsid w:val="00EC62FD"/>
    <w:rsid w:val="00EE1546"/>
    <w:rsid w:val="00EE35A4"/>
    <w:rsid w:val="00EE54E6"/>
    <w:rsid w:val="00EE5E65"/>
    <w:rsid w:val="00EE7469"/>
    <w:rsid w:val="00EF1716"/>
    <w:rsid w:val="00EF1D8E"/>
    <w:rsid w:val="00EF476C"/>
    <w:rsid w:val="00EF4CC7"/>
    <w:rsid w:val="00EF5CA7"/>
    <w:rsid w:val="00EF5E46"/>
    <w:rsid w:val="00EF73B3"/>
    <w:rsid w:val="00F03702"/>
    <w:rsid w:val="00F054D7"/>
    <w:rsid w:val="00F11146"/>
    <w:rsid w:val="00F114C1"/>
    <w:rsid w:val="00F1161F"/>
    <w:rsid w:val="00F11630"/>
    <w:rsid w:val="00F1681E"/>
    <w:rsid w:val="00F22979"/>
    <w:rsid w:val="00F24F4A"/>
    <w:rsid w:val="00F273C4"/>
    <w:rsid w:val="00F301C7"/>
    <w:rsid w:val="00F33B1B"/>
    <w:rsid w:val="00F419A5"/>
    <w:rsid w:val="00F4502A"/>
    <w:rsid w:val="00F53FEF"/>
    <w:rsid w:val="00F5523F"/>
    <w:rsid w:val="00F5624C"/>
    <w:rsid w:val="00F70F3F"/>
    <w:rsid w:val="00F767C3"/>
    <w:rsid w:val="00F80FE9"/>
    <w:rsid w:val="00F8192D"/>
    <w:rsid w:val="00F8651B"/>
    <w:rsid w:val="00F951D6"/>
    <w:rsid w:val="00F9694B"/>
    <w:rsid w:val="00FA01F9"/>
    <w:rsid w:val="00FA5755"/>
    <w:rsid w:val="00FC527C"/>
    <w:rsid w:val="00FC70BB"/>
    <w:rsid w:val="00FD447A"/>
    <w:rsid w:val="00FD462C"/>
    <w:rsid w:val="00FD56ED"/>
    <w:rsid w:val="00FE0CD4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A72B-DEF5-455C-8C72-D8EC966C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C4D"/>
    <w:pPr>
      <w:widowControl w:val="0"/>
      <w:suppressAutoHyphens/>
    </w:pPr>
    <w:rPr>
      <w:rFonts w:eastAsia="Lucida Sans Unicode" w:cs="Tahoma"/>
      <w:kern w:val="1"/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spacing w:after="40"/>
      <w:jc w:val="right"/>
      <w:outlineLvl w:val="8"/>
    </w:pPr>
    <w:rPr>
      <w:rFonts w:ascii="Calibri" w:hAnsi="Calibri"/>
      <w:b/>
      <w:bCs/>
      <w:i/>
      <w:iCs/>
      <w:snapToGrid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pPr>
      <w:jc w:val="both"/>
    </w:pPr>
    <w:rPr>
      <w:rFonts w:ascii="Arial" w:hAnsi="Arial"/>
      <w:b/>
      <w:sz w:val="22"/>
      <w:szCs w:val="20"/>
    </w:rPr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opkaZnak">
    <w:name w:val="Stopk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val="en-US" w:eastAsia="en-US"/>
    </w:rPr>
  </w:style>
  <w:style w:type="character" w:customStyle="1" w:styleId="Odwoanieprzypisudolnego1">
    <w:name w:val="Odwołanie przypisu dolnego1"/>
    <w:rPr>
      <w:sz w:val="20"/>
      <w:vertAlign w:val="superscript"/>
    </w:rPr>
  </w:style>
  <w:style w:type="character" w:customStyle="1" w:styleId="Numerstrony1">
    <w:name w:val="Numer strony1"/>
    <w:basedOn w:val="DefaultParagraphFont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lang w:val="en-US" w:eastAsia="en-US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</w:style>
  <w:style w:type="character" w:customStyle="1" w:styleId="PodtytuZnak">
    <w:name w:val="Podtytuł Znak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rPr>
      <w:sz w:val="24"/>
      <w:szCs w:val="24"/>
      <w:lang w:val="pl-PL" w:eastAsia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b/>
      <w:sz w:val="23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sz w:val="20"/>
      <w:szCs w:val="2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i w:val="0"/>
      <w:color w:val="00000A"/>
      <w:sz w:val="20"/>
      <w:szCs w:val="20"/>
    </w:rPr>
  </w:style>
  <w:style w:type="character" w:customStyle="1" w:styleId="ListLabel11">
    <w:name w:val="ListLabel 11"/>
    <w:rPr>
      <w:b w:val="0"/>
      <w:color w:val="00000A"/>
      <w:sz w:val="20"/>
      <w:szCs w:val="20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aliases w:val="Nagłówek strony nieparzystej"/>
    <w:basedOn w:val="Normalny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pPr>
      <w:jc w:val="both"/>
    </w:pPr>
    <w:rPr>
      <w:rFonts w:ascii="Arial" w:hAnsi="Arial"/>
      <w:sz w:val="20"/>
      <w:szCs w:val="20"/>
      <w:lang w:val="en-US" w:eastAsia="en-US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Indent21">
    <w:name w:val="Body Text Indent 21"/>
    <w:basedOn w:val="Normalny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Pr>
      <w:rFonts w:ascii="Tahoma" w:hAnsi="Tahoma"/>
      <w:sz w:val="16"/>
      <w:szCs w:val="16"/>
      <w:lang w:val="en-US" w:eastAsia="en-US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sz w:val="24"/>
    </w:rPr>
  </w:style>
  <w:style w:type="paragraph" w:customStyle="1" w:styleId="Tematkomentarza1">
    <w:name w:val="Temat komentarza1"/>
    <w:basedOn w:val="Tekstkomentarza1"/>
    <w:rPr>
      <w:rFonts w:ascii="Times New Roman" w:hAnsi="Times New Roman"/>
      <w:b/>
      <w:bCs/>
      <w:lang w:val="en-US" w:eastAsia="en-US"/>
    </w:rPr>
  </w:style>
  <w:style w:type="paragraph" w:customStyle="1" w:styleId="BodyTextIndent31">
    <w:name w:val="Body Text Indent 31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punktowana2">
    <w:name w:val="List Bullet 2"/>
    <w:basedOn w:val="Normalny"/>
    <w:pPr>
      <w:spacing w:after="120"/>
      <w:ind w:left="566" w:hanging="283"/>
    </w:pPr>
  </w:style>
  <w:style w:type="paragraph" w:customStyle="1" w:styleId="ListBullet1">
    <w:name w:val="List Bullet1"/>
    <w:basedOn w:val="Normalny"/>
  </w:style>
  <w:style w:type="paragraph" w:customStyle="1" w:styleId="ListBullet21">
    <w:name w:val="List Bullet 21"/>
    <w:basedOn w:val="Normalny"/>
  </w:style>
  <w:style w:type="paragraph" w:customStyle="1" w:styleId="ListBullet31">
    <w:name w:val="List Bullet 31"/>
    <w:basedOn w:val="Normalny"/>
  </w:style>
  <w:style w:type="paragraph" w:customStyle="1" w:styleId="ListContinue1">
    <w:name w:val="List Continue1"/>
    <w:basedOn w:val="Normalny"/>
    <w:pPr>
      <w:spacing w:after="120"/>
      <w:ind w:left="283"/>
    </w:pPr>
  </w:style>
  <w:style w:type="paragraph" w:customStyle="1" w:styleId="ListContinue21">
    <w:name w:val="List Continue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pPr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rPr>
      <w:rFonts w:ascii="Arial" w:hAnsi="Arial"/>
      <w:color w:val="00000A"/>
    </w:rPr>
  </w:style>
  <w:style w:type="paragraph" w:customStyle="1" w:styleId="arimr">
    <w:name w:val="arimr"/>
    <w:basedOn w:val="Normalny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aragraf">
    <w:name w:val="paragraf"/>
    <w:basedOn w:val="Normalny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cumentMap1">
    <w:name w:val="Document Map1"/>
    <w:basedOn w:val="Normalny"/>
    <w:rPr>
      <w:rFonts w:ascii="Tahoma" w:hAnsi="Tahoma"/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semiHidden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</w:rPr>
  </w:style>
  <w:style w:type="paragraph" w:customStyle="1" w:styleId="wt-listawielopoziomowa">
    <w:name w:val="wt-lista_wielopoziomowa"/>
    <w:basedOn w:val="Normalny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Bezodstpw1">
    <w:name w:val="Bez odstępów1"/>
    <w:qFormat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rPr>
      <w:b/>
      <w:szCs w:val="22"/>
      <w:lang w:eastAsia="en-GB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pPr>
      <w:tabs>
        <w:tab w:val="num" w:pos="850"/>
      </w:tabs>
      <w:spacing w:before="120" w:after="120"/>
      <w:ind w:left="850" w:hanging="850"/>
      <w:jc w:val="both"/>
      <w:outlineLvl w:val="0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pPr>
      <w:numPr>
        <w:ilvl w:val="1"/>
        <w:numId w:val="1"/>
      </w:numPr>
      <w:spacing w:before="120" w:after="120"/>
      <w:jc w:val="both"/>
      <w:outlineLvl w:val="1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pPr>
      <w:numPr>
        <w:ilvl w:val="2"/>
        <w:numId w:val="1"/>
      </w:numPr>
      <w:spacing w:before="120" w:after="120"/>
      <w:jc w:val="both"/>
      <w:outlineLvl w:val="2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pPr>
      <w:numPr>
        <w:ilvl w:val="3"/>
        <w:numId w:val="1"/>
      </w:numPr>
      <w:spacing w:before="120" w:after="120"/>
      <w:jc w:val="both"/>
      <w:outlineLvl w:val="3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pPr>
      <w:jc w:val="center"/>
    </w:pPr>
    <w:rPr>
      <w:rFonts w:ascii="Calibri" w:hAnsi="Calibri"/>
      <w:b/>
      <w:sz w:val="48"/>
      <w:szCs w:val="36"/>
    </w:rPr>
  </w:style>
  <w:style w:type="character" w:styleId="Pogrubienie">
    <w:name w:val="Strong"/>
    <w:qFormat/>
    <w:rPr>
      <w:b/>
      <w:bCs/>
    </w:rPr>
  </w:style>
  <w:style w:type="paragraph" w:styleId="Tekstpodstawowywcity2">
    <w:name w:val="Body Text Indent 2"/>
    <w:basedOn w:val="Normalny"/>
    <w:pPr>
      <w:spacing w:after="40"/>
      <w:ind w:left="426" w:hanging="408"/>
      <w:jc w:val="both"/>
    </w:pPr>
    <w:rPr>
      <w:rFonts w:ascii="Calibri" w:hAnsi="Calibri"/>
      <w:sz w:val="20"/>
      <w:szCs w:val="20"/>
    </w:rPr>
  </w:style>
  <w:style w:type="paragraph" w:styleId="Tekstpodstawowy3">
    <w:name w:val="Body Text 3"/>
    <w:basedOn w:val="Normalny"/>
    <w:pPr>
      <w:widowControl/>
      <w:jc w:val="center"/>
    </w:pPr>
    <w:rPr>
      <w:rFonts w:eastAsia="Times New Roman" w:cs="Times New Roman"/>
      <w:b/>
      <w:kern w:val="0"/>
      <w:szCs w:val="20"/>
      <w:lang w:eastAsia="ar-SA"/>
    </w:rPr>
  </w:style>
  <w:style w:type="paragraph" w:customStyle="1" w:styleId="WW-Tekstpodstawowy3">
    <w:name w:val="WW-Tekst podstawowy 3"/>
    <w:basedOn w:val="Normalny"/>
    <w:pPr>
      <w:jc w:val="center"/>
    </w:pPr>
    <w:rPr>
      <w:rFonts w:eastAsia="Times New Roman" w:cs="Times New Roman"/>
      <w:b/>
      <w:kern w:val="0"/>
      <w:szCs w:val="20"/>
      <w:lang w:eastAsia="ar-SA"/>
    </w:rPr>
  </w:style>
  <w:style w:type="paragraph" w:customStyle="1" w:styleId="Kolorowalistaakcent11">
    <w:name w:val="Kolorowa lista — akcent 11"/>
    <w:basedOn w:val="Normalny"/>
    <w:qFormat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kern w:val="0"/>
      <w:szCs w:val="20"/>
    </w:r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</w:rPr>
  </w:style>
  <w:style w:type="character" w:customStyle="1" w:styleId="txZnak">
    <w:name w:val="tx Znak"/>
    <w:rPr>
      <w:rFonts w:eastAsia="Lucida Sans Unicode" w:cs="Tahoma"/>
      <w:b/>
      <w:bCs/>
      <w:kern w:val="1"/>
      <w:sz w:val="24"/>
      <w:szCs w:val="24"/>
      <w:lang w:val="en-US" w:eastAsia="en-US" w:bidi="ar-SA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western">
    <w:name w:val="western"/>
    <w:basedOn w:val="Normalny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character" w:customStyle="1" w:styleId="ZnakZnak3">
    <w:name w:val="Znak Znak3"/>
    <w:rPr>
      <w:rFonts w:ascii="Lucida Grande" w:eastAsia="Lucida Sans Unicode" w:hAnsi="Lucida Grande" w:cs="Lucida Grande"/>
      <w:kern w:val="1"/>
      <w:sz w:val="18"/>
      <w:szCs w:val="18"/>
      <w:lang w:val="pl-PL" w:eastAsia="pl-PL"/>
    </w:rPr>
  </w:style>
  <w:style w:type="paragraph" w:styleId="Tekstpodstawowywcity3">
    <w:name w:val="Body Text Indent 3"/>
    <w:basedOn w:val="Normalny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character" w:styleId="Odwoaniedokomentarza">
    <w:name w:val="annotation reference"/>
    <w:semiHidden/>
    <w:rPr>
      <w:sz w:val="18"/>
      <w:szCs w:val="18"/>
    </w:rPr>
  </w:style>
  <w:style w:type="paragraph" w:styleId="Tekstkomentarza">
    <w:name w:val="annotation text"/>
    <w:basedOn w:val="Normalny"/>
    <w:semiHidden/>
  </w:style>
  <w:style w:type="character" w:customStyle="1" w:styleId="ZnakZnak2">
    <w:name w:val="Znak Znak2"/>
    <w:rPr>
      <w:rFonts w:eastAsia="Lucida Sans Unicode" w:cs="Tahoma"/>
      <w:kern w:val="1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rPr>
      <w:b/>
      <w:bCs/>
      <w:sz w:val="20"/>
      <w:szCs w:val="20"/>
    </w:rPr>
  </w:style>
  <w:style w:type="character" w:customStyle="1" w:styleId="ZnakZnak10">
    <w:name w:val="Znak Znak1"/>
    <w:rPr>
      <w:rFonts w:eastAsia="Lucida Sans Unicode" w:cs="Tahoma"/>
      <w:b/>
      <w:bCs/>
      <w:kern w:val="1"/>
      <w:sz w:val="24"/>
      <w:szCs w:val="24"/>
      <w:lang w:val="pl-PL" w:eastAsia="pl-PL"/>
    </w:rPr>
  </w:style>
  <w:style w:type="paragraph" w:styleId="Zwykytekst">
    <w:name w:val="Plain Text"/>
    <w:basedOn w:val="Normalny"/>
    <w:rPr>
      <w:rFonts w:ascii="Courier New" w:eastAsia="Times New Roman" w:hAnsi="Courier New" w:cs="Times New Roman"/>
      <w:noProof/>
      <w:kern w:val="0"/>
      <w:sz w:val="20"/>
      <w:szCs w:val="20"/>
      <w:lang w:val="en-US" w:eastAsia="en-US"/>
    </w:rPr>
  </w:style>
  <w:style w:type="character" w:customStyle="1" w:styleId="ZnakZnak">
    <w:name w:val="Znak Znak"/>
    <w:rPr>
      <w:rFonts w:ascii="Courier New" w:hAnsi="Courier New"/>
      <w:noProof/>
    </w:rPr>
  </w:style>
  <w:style w:type="character" w:styleId="Uwydatnienie">
    <w:name w:val="Emphasis"/>
    <w:qFormat/>
    <w:rPr>
      <w:i/>
      <w:iCs/>
    </w:rPr>
  </w:style>
  <w:style w:type="character" w:customStyle="1" w:styleId="alb">
    <w:name w:val="a_lb"/>
    <w:basedOn w:val="Domylnaczcionkaakapitu"/>
  </w:style>
  <w:style w:type="character" w:customStyle="1" w:styleId="fn-refannotated-elem">
    <w:name w:val="fn-ref annotated-elem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uiPriority w:val="39"/>
    <w:rsid w:val="008728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8728AF"/>
    <w:rPr>
      <w:rFonts w:ascii="Book Antiqua" w:hAnsi="Book Antiqua" w:cs="Book Antiqua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8728AF"/>
    <w:pPr>
      <w:suppressAutoHyphens w:val="0"/>
      <w:autoSpaceDE w:val="0"/>
      <w:autoSpaceDN w:val="0"/>
      <w:adjustRightInd w:val="0"/>
      <w:spacing w:line="234" w:lineRule="exact"/>
    </w:pPr>
    <w:rPr>
      <w:rFonts w:ascii="Book Antiqua" w:eastAsia="Times New Roman" w:hAnsi="Book Antiqua" w:cs="Times New Roman"/>
      <w:kern w:val="0"/>
    </w:rPr>
  </w:style>
  <w:style w:type="character" w:customStyle="1" w:styleId="FontStyle14">
    <w:name w:val="Font Style14"/>
    <w:uiPriority w:val="99"/>
    <w:rsid w:val="008728AF"/>
    <w:rPr>
      <w:rFonts w:ascii="Book Antiqua" w:hAnsi="Book Antiqua" w:cs="Book Antiqua"/>
      <w:color w:val="000000"/>
      <w:sz w:val="18"/>
      <w:szCs w:val="18"/>
    </w:rPr>
  </w:style>
  <w:style w:type="paragraph" w:customStyle="1" w:styleId="Bul">
    <w:name w:val="Bul"/>
    <w:rsid w:val="008728AF"/>
    <w:pPr>
      <w:adjustRightInd w:val="0"/>
      <w:spacing w:line="200" w:lineRule="exact"/>
      <w:ind w:left="142" w:hanging="142"/>
      <w:textAlignment w:val="baseline"/>
    </w:pPr>
    <w:rPr>
      <w:rFonts w:eastAsia="MS Mincho"/>
      <w:sz w:val="18"/>
      <w:lang w:val="en-US" w:eastAsia="ja-JP"/>
    </w:rPr>
  </w:style>
  <w:style w:type="paragraph" w:customStyle="1" w:styleId="Tiret10">
    <w:name w:val="Tiret1"/>
    <w:basedOn w:val="Normalny"/>
    <w:rsid w:val="008728AF"/>
    <w:pPr>
      <w:tabs>
        <w:tab w:val="right" w:leader="dot" w:pos="2977"/>
      </w:tabs>
      <w:suppressAutoHyphens w:val="0"/>
      <w:spacing w:line="196" w:lineRule="exact"/>
      <w:ind w:left="312" w:hanging="170"/>
      <w:jc w:val="both"/>
    </w:pPr>
    <w:rPr>
      <w:rFonts w:eastAsia="MS Mincho" w:cs="Times New Roman"/>
      <w:kern w:val="0"/>
      <w:sz w:val="18"/>
      <w:lang w:val="en-US" w:eastAsia="ja-JP"/>
    </w:rPr>
  </w:style>
  <w:style w:type="paragraph" w:styleId="HTML-wstpniesformatowany">
    <w:name w:val="HTML Preformatted"/>
    <w:basedOn w:val="Normalny"/>
    <w:link w:val="HTML-wstpniesformatowanyZnak"/>
    <w:unhideWhenUsed/>
    <w:rsid w:val="00C54C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54C59"/>
    <w:rPr>
      <w:rFonts w:ascii="Courier New" w:hAnsi="Courier New" w:cs="Courier New"/>
    </w:rPr>
  </w:style>
  <w:style w:type="character" w:customStyle="1" w:styleId="st">
    <w:name w:val="st"/>
    <w:rsid w:val="000A0119"/>
  </w:style>
  <w:style w:type="paragraph" w:styleId="Akapitzlist">
    <w:name w:val="List Paragraph"/>
    <w:basedOn w:val="Normalny"/>
    <w:uiPriority w:val="34"/>
    <w:qFormat/>
    <w:rsid w:val="0095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>WSzS - Radom</Company>
  <LinksUpToDate>false</LinksUpToDate>
  <CharactersWithSpaces>1827</CharactersWithSpaces>
  <SharedDoc>false</SharedDoc>
  <HLinks>
    <vt:vector size="24" baseType="variant">
      <vt:variant>
        <vt:i4>5636167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https://www.portalzp.pl/kody-cpv/szczegoly/densytometry-4434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subject/>
  <dc:creator>Szpital</dc:creator>
  <cp:keywords/>
  <dc:description/>
  <cp:lastModifiedBy>Aneta Gaj</cp:lastModifiedBy>
  <cp:revision>76</cp:revision>
  <cp:lastPrinted>2019-12-03T10:14:00Z</cp:lastPrinted>
  <dcterms:created xsi:type="dcterms:W3CDTF">2018-09-04T11:19:00Z</dcterms:created>
  <dcterms:modified xsi:type="dcterms:W3CDTF">2019-12-09T10:13:00Z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