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B8E" w:rsidRDefault="007D3B8E" w:rsidP="007D3B8E">
      <w:pPr>
        <w:pStyle w:val="Tekstpodstawowy"/>
        <w:jc w:val="right"/>
        <w:rPr>
          <w:rFonts w:ascii="Times New Roman" w:hAnsi="Times New Roman" w:cs="Times New Roman"/>
          <w:bCs/>
          <w:i/>
          <w:iCs/>
          <w:snapToGrid w:val="0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napToGrid w:val="0"/>
          <w:sz w:val="20"/>
          <w:szCs w:val="24"/>
        </w:rPr>
        <w:t>Załącznik nr 1 do Umowy</w:t>
      </w:r>
    </w:p>
    <w:p w:rsidR="007D3B8E" w:rsidRDefault="007D3B8E" w:rsidP="007D3B8E">
      <w:pPr>
        <w:pStyle w:val="Tekstpodstawowy"/>
        <w:jc w:val="right"/>
        <w:rPr>
          <w:rFonts w:ascii="Times New Roman" w:hAnsi="Times New Roman" w:cs="Times New Roman"/>
          <w:bCs/>
          <w:i/>
          <w:iCs/>
          <w:snapToGrid w:val="0"/>
          <w:sz w:val="20"/>
          <w:szCs w:val="24"/>
        </w:rPr>
      </w:pPr>
    </w:p>
    <w:p w:rsidR="007D3B8E" w:rsidRDefault="007D3B8E" w:rsidP="007D3B8E">
      <w:pPr>
        <w:pStyle w:val="Tekstpodstawowy"/>
        <w:jc w:val="right"/>
        <w:rPr>
          <w:rFonts w:ascii="Times New Roman" w:hAnsi="Times New Roman" w:cs="Times New Roman"/>
          <w:bCs/>
          <w:i/>
          <w:iCs/>
          <w:snapToGrid w:val="0"/>
          <w:sz w:val="20"/>
          <w:szCs w:val="24"/>
        </w:rPr>
      </w:pPr>
    </w:p>
    <w:p w:rsidR="007D3B8E" w:rsidRDefault="007D3B8E" w:rsidP="007D3B8E">
      <w:pPr>
        <w:pStyle w:val="Nagwek8"/>
        <w:jc w:val="center"/>
        <w:rPr>
          <w:rFonts w:cs="Times New Roman"/>
          <w:b/>
        </w:rPr>
      </w:pPr>
    </w:p>
    <w:p w:rsidR="007D3B8E" w:rsidRPr="008F62D8" w:rsidRDefault="007D3B8E" w:rsidP="007D3B8E">
      <w:pPr>
        <w:pStyle w:val="Nagwek8"/>
        <w:jc w:val="center"/>
        <w:rPr>
          <w:rFonts w:cs="Times New Roman"/>
          <w:b/>
          <w:i w:val="0"/>
        </w:rPr>
      </w:pPr>
      <w:r w:rsidRPr="008F62D8">
        <w:rPr>
          <w:rFonts w:cs="Times New Roman"/>
          <w:b/>
          <w:i w:val="0"/>
        </w:rPr>
        <w:t>FORMULARZ CENOWY - OPIS PRZEDMIOTU ZAMÓWIENIA</w:t>
      </w:r>
    </w:p>
    <w:p w:rsidR="007D3B8E" w:rsidRDefault="007D3B8E" w:rsidP="007D3B8E">
      <w:pPr>
        <w:pStyle w:val="Tekstpodstawowy"/>
      </w:pPr>
    </w:p>
    <w:p w:rsidR="007D3B8E" w:rsidRPr="007D3B8E" w:rsidRDefault="007D3B8E" w:rsidP="007D3B8E">
      <w:pPr>
        <w:pStyle w:val="Tekstpodstawowy"/>
      </w:pPr>
    </w:p>
    <w:p w:rsidR="00F3604D" w:rsidRDefault="00F3604D" w:rsidP="00F3604D">
      <w:pPr>
        <w:rPr>
          <w:rFonts w:cs="Times New Roman"/>
        </w:rPr>
      </w:pPr>
      <w:r w:rsidRPr="007D3B8E">
        <w:rPr>
          <w:rFonts w:cs="Times New Roman"/>
        </w:rPr>
        <w:t>Przedmiot zamówienia stanowi dostawa</w:t>
      </w:r>
      <w:r w:rsidRPr="007D3B8E">
        <w:rPr>
          <w:rFonts w:cs="Times New Roman"/>
          <w:color w:val="FF0000"/>
        </w:rPr>
        <w:t xml:space="preserve"> </w:t>
      </w:r>
      <w:r w:rsidRPr="00D94583">
        <w:rPr>
          <w:rFonts w:eastAsia="Arial Unicode MS" w:cs="Times New Roman"/>
          <w:b/>
          <w:color w:val="000000"/>
        </w:rPr>
        <w:t>densytometru dla</w:t>
      </w:r>
      <w:r w:rsidRPr="00D94583">
        <w:rPr>
          <w:rFonts w:cs="Times New Roman"/>
          <w:b/>
        </w:rPr>
        <w:t xml:space="preserve"> </w:t>
      </w:r>
      <w:r w:rsidR="007D570A" w:rsidRPr="00D94583">
        <w:rPr>
          <w:rFonts w:cs="Times New Roman"/>
          <w:b/>
        </w:rPr>
        <w:t>Przychodni Specjalistycznej w Tarnobrzegu</w:t>
      </w:r>
      <w:r w:rsidRPr="007D3B8E">
        <w:rPr>
          <w:rFonts w:cs="Times New Roman"/>
        </w:rPr>
        <w:t xml:space="preserve"> zgodnie z poniższym zestawieniem:</w:t>
      </w:r>
    </w:p>
    <w:p w:rsidR="007D3B8E" w:rsidRPr="007D3B8E" w:rsidRDefault="007D3B8E" w:rsidP="00F3604D">
      <w:pPr>
        <w:rPr>
          <w:rFonts w:cs="Times New Roman"/>
        </w:rPr>
      </w:pPr>
    </w:p>
    <w:tbl>
      <w:tblPr>
        <w:tblW w:w="506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"/>
        <w:gridCol w:w="3199"/>
        <w:gridCol w:w="1164"/>
        <w:gridCol w:w="1108"/>
        <w:gridCol w:w="1276"/>
        <w:gridCol w:w="566"/>
        <w:gridCol w:w="569"/>
        <w:gridCol w:w="1559"/>
        <w:gridCol w:w="1276"/>
        <w:gridCol w:w="914"/>
        <w:gridCol w:w="1070"/>
        <w:gridCol w:w="1559"/>
      </w:tblGrid>
      <w:tr w:rsidR="00116DF9" w:rsidRPr="007D3B8E" w:rsidTr="00116DF9">
        <w:trPr>
          <w:cantSplit/>
          <w:trHeight w:val="30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L</w:t>
            </w:r>
            <w:r w:rsidR="008F62D8">
              <w:rPr>
                <w:rFonts w:cs="Times New Roman"/>
                <w:b/>
                <w:bCs/>
                <w:color w:val="000000"/>
              </w:rPr>
              <w:t>.</w:t>
            </w:r>
            <w:r w:rsidRPr="007D3B8E">
              <w:rPr>
                <w:rFonts w:cs="Times New Roman"/>
                <w:b/>
                <w:bCs/>
                <w:color w:val="000000"/>
              </w:rPr>
              <w:t>p</w:t>
            </w:r>
            <w:r w:rsidR="008F62D8"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22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Element przedmiotu zamówienia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j.m.</w:t>
            </w:r>
          </w:p>
        </w:tc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 xml:space="preserve">Cena jednostkowa netto PLN 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Wartość netto PLN (7x8)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Stawka podatku VAT %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Kwota podatku VAT PLN (9x10)</w:t>
            </w: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7D3B8E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7D3B8E">
              <w:rPr>
                <w:rFonts w:cs="Times New Roman"/>
                <w:b/>
                <w:bCs/>
                <w:color w:val="000000"/>
              </w:rPr>
              <w:t>Wartość brutto PLN (9+11)</w:t>
            </w:r>
          </w:p>
        </w:tc>
      </w:tr>
      <w:tr w:rsidR="00116DF9" w:rsidRPr="00D5159F" w:rsidTr="00116DF9">
        <w:trPr>
          <w:cantSplit/>
          <w:trHeight w:val="577"/>
        </w:trPr>
        <w:tc>
          <w:tcPr>
            <w:tcW w:w="1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D5159F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Opis wyrobu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D5159F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Producent, kraj pochodzenia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D5159F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Rodzaj,  nazwa firmowa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D5159F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Nr. Katalogowy</w:t>
            </w:r>
          </w:p>
        </w:tc>
        <w:tc>
          <w:tcPr>
            <w:tcW w:w="1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116DF9" w:rsidRPr="00D5159F" w:rsidTr="00116DF9">
        <w:trPr>
          <w:cantSplit/>
          <w:trHeight w:val="7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F3604D" w:rsidRPr="00D5159F" w:rsidRDefault="00F3604D" w:rsidP="00CA5E0A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D5159F">
              <w:rPr>
                <w:rFonts w:cs="Times New Roman"/>
                <w:sz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F3604D" w:rsidRPr="00D5159F" w:rsidRDefault="00F3604D" w:rsidP="00CA5E0A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D5159F">
              <w:rPr>
                <w:rFonts w:cs="Times New Roman"/>
                <w:sz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 w:rsidRPr="00D5159F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</w:rPr>
            </w:pPr>
            <w:r w:rsidRPr="00D5159F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3604D" w:rsidRPr="00D5159F" w:rsidTr="00116DF9">
        <w:trPr>
          <w:cantSplit/>
          <w:trHeight w:val="2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116DF9" w:rsidRPr="00D5159F" w:rsidTr="00116DF9">
        <w:trPr>
          <w:cantSplit/>
          <w:trHeight w:val="20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rPr>
                <w:rFonts w:eastAsia="Arial Unicode MS" w:cs="Times New Roman"/>
                <w:sz w:val="20"/>
                <w:szCs w:val="20"/>
              </w:rPr>
            </w:pPr>
            <w:r w:rsidRPr="00D5159F">
              <w:rPr>
                <w:rFonts w:eastAsia="Arial Unicode MS" w:cs="Times New Roman"/>
                <w:sz w:val="20"/>
                <w:szCs w:val="20"/>
              </w:rPr>
              <w:t xml:space="preserve">Densytometr o wymaganiach  technicznych  opisanych w </w:t>
            </w:r>
            <w:r w:rsidRPr="00D5159F">
              <w:rPr>
                <w:rFonts w:eastAsia="Arial Unicode M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załączniku nr 5 do SIWZ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</w:rPr>
            </w:pPr>
            <w:r w:rsidRPr="00D5159F">
              <w:rPr>
                <w:rFonts w:eastAsia="Arial Unicode MS" w:cs="Times New Roman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</w:rPr>
            </w:pPr>
            <w:r w:rsidRPr="00D5159F">
              <w:rPr>
                <w:rFonts w:eastAsia="Arial Unicode MS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3604D" w:rsidRPr="00D5159F" w:rsidTr="00116DF9">
        <w:trPr>
          <w:cantSplit/>
          <w:trHeight w:val="319"/>
        </w:trPr>
        <w:tc>
          <w:tcPr>
            <w:tcW w:w="3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20"/>
              </w:rPr>
            </w:pPr>
            <w:r w:rsidRPr="00D5159F">
              <w:rPr>
                <w:rFonts w:cs="Times New Roman"/>
                <w:color w:val="000000"/>
                <w:sz w:val="18"/>
                <w:szCs w:val="20"/>
              </w:rPr>
              <w:t>Razem wartość netto PLN: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20"/>
              </w:rPr>
            </w:pPr>
            <w:r w:rsidRPr="00D5159F">
              <w:rPr>
                <w:rFonts w:cs="Times New Roman"/>
                <w:color w:val="000000"/>
                <w:sz w:val="18"/>
                <w:szCs w:val="20"/>
              </w:rPr>
              <w:t xml:space="preserve">Razem wartość brutto PLN: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D5159F" w:rsidRDefault="00F3604D" w:rsidP="00CA5E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7D3B8E" w:rsidRDefault="007D3B8E" w:rsidP="00F3604D">
      <w:pPr>
        <w:rPr>
          <w:rFonts w:cs="Times New Roman"/>
          <w:b/>
          <w:sz w:val="22"/>
        </w:rPr>
      </w:pPr>
    </w:p>
    <w:p w:rsidR="007D3B8E" w:rsidRDefault="007D3B8E" w:rsidP="00F3604D">
      <w:pPr>
        <w:rPr>
          <w:rFonts w:cs="Times New Roman"/>
          <w:b/>
          <w:sz w:val="22"/>
        </w:rPr>
      </w:pPr>
    </w:p>
    <w:p w:rsidR="007D3B8E" w:rsidRDefault="007D3B8E" w:rsidP="00F3604D">
      <w:pPr>
        <w:rPr>
          <w:rFonts w:cs="Times New Roman"/>
          <w:b/>
          <w:sz w:val="22"/>
        </w:rPr>
      </w:pPr>
    </w:p>
    <w:p w:rsidR="000D396A" w:rsidRPr="00F3604D" w:rsidRDefault="00F3604D" w:rsidP="00F3604D">
      <w:pPr>
        <w:rPr>
          <w:rFonts w:cs="Times New Roman"/>
          <w:b/>
          <w:sz w:val="22"/>
        </w:rPr>
        <w:sectPr w:rsidR="000D396A" w:rsidRPr="00F3604D" w:rsidSect="00F3604D">
          <w:footerReference w:type="even" r:id="rId7"/>
          <w:footerReference w:type="default" r:id="rId8"/>
          <w:pgSz w:w="16838" w:h="11906" w:orient="landscape" w:code="9"/>
          <w:pgMar w:top="1077" w:right="1134" w:bottom="1077" w:left="1134" w:header="709" w:footer="709" w:gutter="0"/>
          <w:cols w:space="708"/>
          <w:docGrid w:linePitch="360"/>
        </w:sectPr>
      </w:pPr>
      <w:r w:rsidRPr="00D5159F">
        <w:rPr>
          <w:rFonts w:cs="Times New Roman"/>
          <w:b/>
          <w:sz w:val="22"/>
        </w:rPr>
        <w:t xml:space="preserve">ZAMAWIAJĄCY:   </w:t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</w:r>
      <w:r w:rsidRPr="00D5159F">
        <w:rPr>
          <w:rFonts w:cs="Times New Roman"/>
          <w:b/>
          <w:sz w:val="22"/>
        </w:rPr>
        <w:tab/>
        <w:t xml:space="preserve">                                   </w:t>
      </w:r>
      <w:r w:rsidR="008F62D8">
        <w:rPr>
          <w:rFonts w:cs="Times New Roman"/>
          <w:b/>
          <w:sz w:val="22"/>
        </w:rPr>
        <w:t xml:space="preserve">                      </w:t>
      </w:r>
      <w:r w:rsidR="008F62D8">
        <w:rPr>
          <w:rFonts w:cs="Times New Roman"/>
          <w:b/>
          <w:sz w:val="22"/>
        </w:rPr>
        <w:tab/>
        <w:t>WYKONAWCA:</w:t>
      </w:r>
    </w:p>
    <w:p w:rsidR="007D3B8E" w:rsidRDefault="007D3B8E" w:rsidP="008F62D8">
      <w:pPr>
        <w:pStyle w:val="Nagwek7"/>
        <w:numPr>
          <w:ilvl w:val="0"/>
          <w:numId w:val="0"/>
        </w:numPr>
        <w:pBdr>
          <w:bottom w:val="single" w:sz="4" w:space="27" w:color="00000A"/>
        </w:pBdr>
        <w:rPr>
          <w:rFonts w:cs="Times New Roman"/>
          <w:b w:val="0"/>
          <w:bCs/>
          <w:i/>
          <w:iCs/>
          <w:snapToGrid w:val="0"/>
        </w:rPr>
      </w:pPr>
    </w:p>
    <w:sectPr w:rsidR="007D3B8E" w:rsidSect="00F3604D">
      <w:type w:val="oddPage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B7" w:rsidRDefault="004459B7">
      <w:r>
        <w:separator/>
      </w:r>
    </w:p>
  </w:endnote>
  <w:endnote w:type="continuationSeparator" w:id="0">
    <w:p w:rsidR="004459B7" w:rsidRDefault="0044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17978"/>
      <w:docPartObj>
        <w:docPartGallery w:val="Page Numbers (Bottom of Page)"/>
        <w:docPartUnique/>
      </w:docPartObj>
    </w:sdtPr>
    <w:sdtEndPr/>
    <w:sdtContent>
      <w:p w:rsidR="0039701E" w:rsidRDefault="00397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93">
          <w:rPr>
            <w:noProof/>
          </w:rPr>
          <w:t>3</w:t>
        </w:r>
        <w:r>
          <w:fldChar w:fldCharType="end"/>
        </w:r>
      </w:p>
    </w:sdtContent>
  </w:sdt>
  <w:p w:rsidR="00762297" w:rsidRDefault="007622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B7" w:rsidRDefault="004459B7">
      <w:r>
        <w:separator/>
      </w:r>
    </w:p>
  </w:footnote>
  <w:footnote w:type="continuationSeparator" w:id="0">
    <w:p w:rsidR="004459B7" w:rsidRDefault="0044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0000005"/>
    <w:multiLevelType w:val="multilevel"/>
    <w:tmpl w:val="FCE0BA32"/>
    <w:name w:val="WWNum1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6" w15:restartNumberingAfterBreak="0">
    <w:nsid w:val="00000006"/>
    <w:multiLevelType w:val="multilevel"/>
    <w:tmpl w:val="EDF0B9DA"/>
    <w:name w:val="WWNum1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8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540D66"/>
    <w:name w:val="WW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1898FFE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00000011"/>
    <w:multiLevelType w:val="multilevel"/>
    <w:tmpl w:val="00000011"/>
    <w:name w:val="WWNum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FAAAD90A"/>
    <w:name w:val="WW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00000013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name w:val="WWNum2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8F7AD6C2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8EEB4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Num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multilevel"/>
    <w:tmpl w:val="00000018"/>
    <w:name w:val="WWNum31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)"/>
      <w:lvlJc w:val="left"/>
      <w:pPr>
        <w:tabs>
          <w:tab w:val="num" w:pos="7518"/>
        </w:tabs>
        <w:ind w:left="9858" w:hanging="360"/>
      </w:pPr>
    </w:lvl>
    <w:lvl w:ilvl="1">
      <w:start w:val="1"/>
      <w:numFmt w:val="lowerLetter"/>
      <w:lvlText w:val="%2."/>
      <w:lvlJc w:val="left"/>
      <w:pPr>
        <w:tabs>
          <w:tab w:val="num" w:pos="7518"/>
        </w:tabs>
        <w:ind w:left="10578" w:hanging="360"/>
      </w:pPr>
    </w:lvl>
    <w:lvl w:ilvl="2">
      <w:start w:val="1"/>
      <w:numFmt w:val="lowerRoman"/>
      <w:lvlText w:val="%2.%3."/>
      <w:lvlJc w:val="right"/>
      <w:pPr>
        <w:tabs>
          <w:tab w:val="num" w:pos="7518"/>
        </w:tabs>
        <w:ind w:left="11298" w:hanging="180"/>
      </w:pPr>
    </w:lvl>
    <w:lvl w:ilvl="3">
      <w:start w:val="1"/>
      <w:numFmt w:val="decimal"/>
      <w:lvlText w:val="%2.%3.%4."/>
      <w:lvlJc w:val="left"/>
      <w:pPr>
        <w:tabs>
          <w:tab w:val="num" w:pos="7518"/>
        </w:tabs>
        <w:ind w:left="12018" w:hanging="360"/>
      </w:pPr>
    </w:lvl>
    <w:lvl w:ilvl="4">
      <w:start w:val="1"/>
      <w:numFmt w:val="lowerLetter"/>
      <w:lvlText w:val="%2.%3.%4.%5."/>
      <w:lvlJc w:val="left"/>
      <w:pPr>
        <w:tabs>
          <w:tab w:val="num" w:pos="7518"/>
        </w:tabs>
        <w:ind w:left="12738" w:hanging="360"/>
      </w:pPr>
    </w:lvl>
    <w:lvl w:ilvl="5">
      <w:start w:val="1"/>
      <w:numFmt w:val="lowerRoman"/>
      <w:lvlText w:val="%2.%3.%4.%5.%6."/>
      <w:lvlJc w:val="right"/>
      <w:pPr>
        <w:tabs>
          <w:tab w:val="num" w:pos="7518"/>
        </w:tabs>
        <w:ind w:left="13458" w:hanging="180"/>
      </w:pPr>
    </w:lvl>
    <w:lvl w:ilvl="6">
      <w:start w:val="1"/>
      <w:numFmt w:val="decimal"/>
      <w:lvlText w:val="%2.%3.%4.%5.%6.%7."/>
      <w:lvlJc w:val="left"/>
      <w:pPr>
        <w:tabs>
          <w:tab w:val="num" w:pos="7518"/>
        </w:tabs>
        <w:ind w:left="141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518"/>
        </w:tabs>
        <w:ind w:left="148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18"/>
        </w:tabs>
        <w:ind w:left="15618" w:hanging="180"/>
      </w:pPr>
    </w:lvl>
  </w:abstractNum>
  <w:abstractNum w:abstractNumId="26" w15:restartNumberingAfterBreak="0">
    <w:nsid w:val="0000001A"/>
    <w:multiLevelType w:val="multilevel"/>
    <w:tmpl w:val="0000001A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B"/>
    <w:multiLevelType w:val="multilevel"/>
    <w:tmpl w:val="0000001B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9" w15:restartNumberingAfterBreak="0">
    <w:nsid w:val="0000001D"/>
    <w:multiLevelType w:val="multilevel"/>
    <w:tmpl w:val="0000001D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E"/>
    <w:multiLevelType w:val="multilevel"/>
    <w:tmpl w:val="0000001E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F"/>
    <w:multiLevelType w:val="multilevel"/>
    <w:tmpl w:val="0000001F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2" w15:restartNumberingAfterBreak="0">
    <w:nsid w:val="00000020"/>
    <w:multiLevelType w:val="multilevel"/>
    <w:tmpl w:val="0000002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1"/>
    <w:multiLevelType w:val="multilevel"/>
    <w:tmpl w:val="00000021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34" w15:restartNumberingAfterBreak="0">
    <w:nsid w:val="00000022"/>
    <w:multiLevelType w:val="multilevel"/>
    <w:tmpl w:val="00000022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00000023"/>
    <w:name w:val="WW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0"/>
        </w:tabs>
        <w:ind w:left="720" w:hanging="360"/>
      </w:pPr>
      <w:rPr>
        <w:b w:val="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5"/>
    <w:multiLevelType w:val="multilevel"/>
    <w:tmpl w:val="00000025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D8F0F7FA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00000027"/>
    <w:multiLevelType w:val="multilevel"/>
    <w:tmpl w:val="00000027"/>
    <w:name w:val="WWNum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8"/>
    <w:multiLevelType w:val="multilevel"/>
    <w:tmpl w:val="00000028"/>
    <w:name w:val="WWNum57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9"/>
    <w:multiLevelType w:val="multilevel"/>
    <w:tmpl w:val="00000029"/>
    <w:name w:val="WWNum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43" w15:restartNumberingAfterBreak="0">
    <w:nsid w:val="0000003B"/>
    <w:multiLevelType w:val="singleLevel"/>
    <w:tmpl w:val="0000003B"/>
    <w:name w:val="WW8Num181"/>
    <w:lvl w:ilvl="0">
      <w:start w:val="1"/>
      <w:numFmt w:val="decimal"/>
      <w:lvlText w:val="%1."/>
      <w:lvlJc w:val="left"/>
      <w:pPr>
        <w:tabs>
          <w:tab w:val="num" w:pos="227"/>
        </w:tabs>
      </w:pPr>
    </w:lvl>
  </w:abstractNum>
  <w:abstractNum w:abstractNumId="44" w15:restartNumberingAfterBreak="0">
    <w:nsid w:val="001421DC"/>
    <w:multiLevelType w:val="multilevel"/>
    <w:tmpl w:val="73F60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7" w15:restartNumberingAfterBreak="0">
    <w:nsid w:val="0CF667B1"/>
    <w:multiLevelType w:val="hybridMultilevel"/>
    <w:tmpl w:val="6DA4A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3703A4"/>
    <w:multiLevelType w:val="hybridMultilevel"/>
    <w:tmpl w:val="E636503A"/>
    <w:lvl w:ilvl="0" w:tplc="28EC66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FDE4201"/>
    <w:multiLevelType w:val="multilevel"/>
    <w:tmpl w:val="B4D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5B74D6"/>
    <w:multiLevelType w:val="hybridMultilevel"/>
    <w:tmpl w:val="13340C04"/>
    <w:lvl w:ilvl="0" w:tplc="2B6C50CC">
      <w:start w:val="1"/>
      <w:numFmt w:val="decimal"/>
      <w:lvlText w:val="%1)"/>
      <w:lvlJc w:val="left"/>
      <w:pPr>
        <w:ind w:left="42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1" w15:restartNumberingAfterBreak="0">
    <w:nsid w:val="22AD6ED8"/>
    <w:multiLevelType w:val="hybridMultilevel"/>
    <w:tmpl w:val="44E6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634A8C"/>
    <w:multiLevelType w:val="multilevel"/>
    <w:tmpl w:val="58E016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35292158"/>
    <w:multiLevelType w:val="hybridMultilevel"/>
    <w:tmpl w:val="B7EC6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4265C"/>
    <w:multiLevelType w:val="singleLevel"/>
    <w:tmpl w:val="15C4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6" w15:restartNumberingAfterBreak="0">
    <w:nsid w:val="367722B0"/>
    <w:multiLevelType w:val="hybridMultilevel"/>
    <w:tmpl w:val="085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F67ED0"/>
    <w:multiLevelType w:val="hybridMultilevel"/>
    <w:tmpl w:val="F2BE1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236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7229F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Segoe UI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FB3A2A"/>
    <w:multiLevelType w:val="hybridMultilevel"/>
    <w:tmpl w:val="26B8B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3F2F1EE7"/>
    <w:multiLevelType w:val="hybridMultilevel"/>
    <w:tmpl w:val="8E4443B6"/>
    <w:lvl w:ilvl="0" w:tplc="BFF4A360">
      <w:start w:val="7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3D404A"/>
    <w:multiLevelType w:val="hybridMultilevel"/>
    <w:tmpl w:val="18CA5050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6EB5C77"/>
    <w:multiLevelType w:val="hybridMultilevel"/>
    <w:tmpl w:val="014AE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610A93"/>
    <w:multiLevelType w:val="hybridMultilevel"/>
    <w:tmpl w:val="4232FD9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 w:tplc="002610E4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3" w:tplc="FFFFFFFF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A92017C"/>
    <w:multiLevelType w:val="hybridMultilevel"/>
    <w:tmpl w:val="05285138"/>
    <w:lvl w:ilvl="0" w:tplc="3A286A7C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4" w15:restartNumberingAfterBreak="0">
    <w:nsid w:val="4BA95FEA"/>
    <w:multiLevelType w:val="multilevel"/>
    <w:tmpl w:val="64E6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186A6A"/>
    <w:multiLevelType w:val="multilevel"/>
    <w:tmpl w:val="8454F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B5665A"/>
    <w:multiLevelType w:val="multilevel"/>
    <w:tmpl w:val="9B66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 w15:restartNumberingAfterBreak="0">
    <w:nsid w:val="52135A9E"/>
    <w:multiLevelType w:val="hybridMultilevel"/>
    <w:tmpl w:val="8AE87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9FC54B4"/>
    <w:multiLevelType w:val="multilevel"/>
    <w:tmpl w:val="BFD6F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5E327FE4"/>
    <w:multiLevelType w:val="multilevel"/>
    <w:tmpl w:val="1016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304717"/>
    <w:multiLevelType w:val="multilevel"/>
    <w:tmpl w:val="C5AA82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62953DA8"/>
    <w:multiLevelType w:val="hybridMultilevel"/>
    <w:tmpl w:val="5C303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3841C50"/>
    <w:multiLevelType w:val="multilevel"/>
    <w:tmpl w:val="A48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C34995"/>
    <w:multiLevelType w:val="multilevel"/>
    <w:tmpl w:val="66DA3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1B2A4B"/>
    <w:multiLevelType w:val="multilevel"/>
    <w:tmpl w:val="6E9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AA05C9"/>
    <w:multiLevelType w:val="multilevel"/>
    <w:tmpl w:val="D05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5"/>
  </w:num>
  <w:num w:numId="17">
    <w:abstractNumId w:val="32"/>
  </w:num>
  <w:num w:numId="18">
    <w:abstractNumId w:val="33"/>
  </w:num>
  <w:num w:numId="19">
    <w:abstractNumId w:val="34"/>
  </w:num>
  <w:num w:numId="20">
    <w:abstractNumId w:val="38"/>
  </w:num>
  <w:num w:numId="21">
    <w:abstractNumId w:val="63"/>
  </w:num>
  <w:num w:numId="22">
    <w:abstractNumId w:val="42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</w:num>
  <w:num w:numId="2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</w:num>
  <w:num w:numId="30">
    <w:abstractNumId w:val="74"/>
  </w:num>
  <w:num w:numId="31">
    <w:abstractNumId w:val="57"/>
  </w:num>
  <w:num w:numId="32">
    <w:abstractNumId w:val="69"/>
  </w:num>
  <w:num w:numId="33">
    <w:abstractNumId w:val="44"/>
  </w:num>
  <w:num w:numId="34">
    <w:abstractNumId w:val="7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5">
    <w:abstractNumId w:val="54"/>
  </w:num>
  <w:num w:numId="36">
    <w:abstractNumId w:val="51"/>
  </w:num>
  <w:num w:numId="37">
    <w:abstractNumId w:val="70"/>
  </w:num>
  <w:num w:numId="38">
    <w:abstractNumId w:val="68"/>
  </w:num>
  <w:num w:numId="39">
    <w:abstractNumId w:val="66"/>
  </w:num>
  <w:num w:numId="40">
    <w:abstractNumId w:val="61"/>
  </w:num>
  <w:num w:numId="41">
    <w:abstractNumId w:val="47"/>
  </w:num>
  <w:num w:numId="42">
    <w:abstractNumId w:val="49"/>
  </w:num>
  <w:num w:numId="43">
    <w:abstractNumId w:val="64"/>
  </w:num>
  <w:num w:numId="44">
    <w:abstractNumId w:val="67"/>
  </w:num>
  <w:num w:numId="45">
    <w:abstractNumId w:val="56"/>
  </w:num>
  <w:num w:numId="46">
    <w:abstractNumId w:val="60"/>
  </w:num>
  <w:num w:numId="47">
    <w:abstractNumId w:val="48"/>
  </w:num>
  <w:num w:numId="48">
    <w:abstractNumId w:val="52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50">
    <w:abstractNumId w:val="45"/>
  </w:num>
  <w:num w:numId="51">
    <w:abstractNumId w:val="46"/>
  </w:num>
  <w:num w:numId="52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2"/>
    <w:rsid w:val="0000481B"/>
    <w:rsid w:val="00005B14"/>
    <w:rsid w:val="000071CB"/>
    <w:rsid w:val="0001047B"/>
    <w:rsid w:val="00011A32"/>
    <w:rsid w:val="000140B0"/>
    <w:rsid w:val="000157C7"/>
    <w:rsid w:val="00017D65"/>
    <w:rsid w:val="0002217B"/>
    <w:rsid w:val="00025569"/>
    <w:rsid w:val="00025E80"/>
    <w:rsid w:val="0002787E"/>
    <w:rsid w:val="000331FB"/>
    <w:rsid w:val="00041943"/>
    <w:rsid w:val="00052F58"/>
    <w:rsid w:val="00057D9F"/>
    <w:rsid w:val="00070EE4"/>
    <w:rsid w:val="00071835"/>
    <w:rsid w:val="00077607"/>
    <w:rsid w:val="000829A3"/>
    <w:rsid w:val="00083A1C"/>
    <w:rsid w:val="00087C8E"/>
    <w:rsid w:val="00091373"/>
    <w:rsid w:val="0009786F"/>
    <w:rsid w:val="000A0119"/>
    <w:rsid w:val="000A0BC0"/>
    <w:rsid w:val="000A1688"/>
    <w:rsid w:val="000A28A0"/>
    <w:rsid w:val="000B372E"/>
    <w:rsid w:val="000B5AAB"/>
    <w:rsid w:val="000C0CF3"/>
    <w:rsid w:val="000C1185"/>
    <w:rsid w:val="000C1ED2"/>
    <w:rsid w:val="000C5441"/>
    <w:rsid w:val="000D272B"/>
    <w:rsid w:val="000D372D"/>
    <w:rsid w:val="000D396A"/>
    <w:rsid w:val="000D439D"/>
    <w:rsid w:val="000D66E6"/>
    <w:rsid w:val="000E1C32"/>
    <w:rsid w:val="000F01A2"/>
    <w:rsid w:val="000F27DE"/>
    <w:rsid w:val="001034FD"/>
    <w:rsid w:val="00106DBC"/>
    <w:rsid w:val="001072DC"/>
    <w:rsid w:val="00107DEE"/>
    <w:rsid w:val="00110AAD"/>
    <w:rsid w:val="001118E5"/>
    <w:rsid w:val="00113A99"/>
    <w:rsid w:val="00113DBF"/>
    <w:rsid w:val="00114503"/>
    <w:rsid w:val="00116D7A"/>
    <w:rsid w:val="00116DF9"/>
    <w:rsid w:val="001219E6"/>
    <w:rsid w:val="001227A6"/>
    <w:rsid w:val="00133D40"/>
    <w:rsid w:val="00135D2E"/>
    <w:rsid w:val="00141B38"/>
    <w:rsid w:val="00143A77"/>
    <w:rsid w:val="00144945"/>
    <w:rsid w:val="00144AFB"/>
    <w:rsid w:val="0014614C"/>
    <w:rsid w:val="0016029D"/>
    <w:rsid w:val="0016372B"/>
    <w:rsid w:val="00163B3A"/>
    <w:rsid w:val="00165C67"/>
    <w:rsid w:val="0016696C"/>
    <w:rsid w:val="001677D4"/>
    <w:rsid w:val="00171402"/>
    <w:rsid w:val="001723CF"/>
    <w:rsid w:val="001735C1"/>
    <w:rsid w:val="00174493"/>
    <w:rsid w:val="00182342"/>
    <w:rsid w:val="00182DD7"/>
    <w:rsid w:val="00182DE1"/>
    <w:rsid w:val="0019051C"/>
    <w:rsid w:val="0019435A"/>
    <w:rsid w:val="0019519A"/>
    <w:rsid w:val="001959FE"/>
    <w:rsid w:val="00195AED"/>
    <w:rsid w:val="00195AF7"/>
    <w:rsid w:val="001A191B"/>
    <w:rsid w:val="001A52B6"/>
    <w:rsid w:val="001B1DEE"/>
    <w:rsid w:val="001B479E"/>
    <w:rsid w:val="001B5C64"/>
    <w:rsid w:val="001C7B99"/>
    <w:rsid w:val="001D045F"/>
    <w:rsid w:val="001D2B13"/>
    <w:rsid w:val="001E03F4"/>
    <w:rsid w:val="001E17D4"/>
    <w:rsid w:val="001E470F"/>
    <w:rsid w:val="001E48F8"/>
    <w:rsid w:val="001E5897"/>
    <w:rsid w:val="001F56AF"/>
    <w:rsid w:val="00202DE7"/>
    <w:rsid w:val="00203017"/>
    <w:rsid w:val="00204D8C"/>
    <w:rsid w:val="00210572"/>
    <w:rsid w:val="002122DA"/>
    <w:rsid w:val="0021278E"/>
    <w:rsid w:val="002240EF"/>
    <w:rsid w:val="00225ED8"/>
    <w:rsid w:val="00226BC6"/>
    <w:rsid w:val="00227D04"/>
    <w:rsid w:val="0023390F"/>
    <w:rsid w:val="00233BA5"/>
    <w:rsid w:val="00234C5F"/>
    <w:rsid w:val="00236FB4"/>
    <w:rsid w:val="002458F9"/>
    <w:rsid w:val="00245A86"/>
    <w:rsid w:val="0025045E"/>
    <w:rsid w:val="00251208"/>
    <w:rsid w:val="002516E8"/>
    <w:rsid w:val="0025423D"/>
    <w:rsid w:val="002553FC"/>
    <w:rsid w:val="00264A28"/>
    <w:rsid w:val="00266356"/>
    <w:rsid w:val="0027326E"/>
    <w:rsid w:val="00276465"/>
    <w:rsid w:val="00277466"/>
    <w:rsid w:val="0028051B"/>
    <w:rsid w:val="00286D7D"/>
    <w:rsid w:val="002871A6"/>
    <w:rsid w:val="00287E6B"/>
    <w:rsid w:val="00291670"/>
    <w:rsid w:val="00293615"/>
    <w:rsid w:val="002944A3"/>
    <w:rsid w:val="0029704B"/>
    <w:rsid w:val="002977B3"/>
    <w:rsid w:val="002A05CA"/>
    <w:rsid w:val="002A7BF9"/>
    <w:rsid w:val="002B3FFB"/>
    <w:rsid w:val="002B48B5"/>
    <w:rsid w:val="002B52AB"/>
    <w:rsid w:val="002C27A7"/>
    <w:rsid w:val="002C2989"/>
    <w:rsid w:val="002C4340"/>
    <w:rsid w:val="002C46AB"/>
    <w:rsid w:val="002C6DA3"/>
    <w:rsid w:val="002C7F50"/>
    <w:rsid w:val="002D0696"/>
    <w:rsid w:val="002D2FB1"/>
    <w:rsid w:val="002E4100"/>
    <w:rsid w:val="002E6EA9"/>
    <w:rsid w:val="002F142F"/>
    <w:rsid w:val="002F2CD6"/>
    <w:rsid w:val="002F37CD"/>
    <w:rsid w:val="00300BAE"/>
    <w:rsid w:val="0030220D"/>
    <w:rsid w:val="00310B23"/>
    <w:rsid w:val="003119F8"/>
    <w:rsid w:val="00313DCE"/>
    <w:rsid w:val="00315F65"/>
    <w:rsid w:val="00321E4F"/>
    <w:rsid w:val="00321EF9"/>
    <w:rsid w:val="00322543"/>
    <w:rsid w:val="0032417E"/>
    <w:rsid w:val="0032766F"/>
    <w:rsid w:val="0033084C"/>
    <w:rsid w:val="00335902"/>
    <w:rsid w:val="00337825"/>
    <w:rsid w:val="00347157"/>
    <w:rsid w:val="003527DF"/>
    <w:rsid w:val="00353AEE"/>
    <w:rsid w:val="003565E9"/>
    <w:rsid w:val="00357EC9"/>
    <w:rsid w:val="003604A1"/>
    <w:rsid w:val="003605F2"/>
    <w:rsid w:val="0036118A"/>
    <w:rsid w:val="00361E64"/>
    <w:rsid w:val="003630CD"/>
    <w:rsid w:val="00365452"/>
    <w:rsid w:val="00366A62"/>
    <w:rsid w:val="003705B8"/>
    <w:rsid w:val="00375AFD"/>
    <w:rsid w:val="00376A33"/>
    <w:rsid w:val="00383960"/>
    <w:rsid w:val="003907E6"/>
    <w:rsid w:val="003923E4"/>
    <w:rsid w:val="003965A1"/>
    <w:rsid w:val="00396B87"/>
    <w:rsid w:val="0039701E"/>
    <w:rsid w:val="00397F21"/>
    <w:rsid w:val="003A1499"/>
    <w:rsid w:val="003A53DB"/>
    <w:rsid w:val="003B1A8C"/>
    <w:rsid w:val="003B3247"/>
    <w:rsid w:val="003C647F"/>
    <w:rsid w:val="003D3780"/>
    <w:rsid w:val="003D57DA"/>
    <w:rsid w:val="003D762E"/>
    <w:rsid w:val="003E0E8E"/>
    <w:rsid w:val="003E5918"/>
    <w:rsid w:val="003F10C7"/>
    <w:rsid w:val="003F2D18"/>
    <w:rsid w:val="003F3A42"/>
    <w:rsid w:val="003F3DFE"/>
    <w:rsid w:val="003F4D11"/>
    <w:rsid w:val="00403D6C"/>
    <w:rsid w:val="004120C2"/>
    <w:rsid w:val="0041301A"/>
    <w:rsid w:val="00413245"/>
    <w:rsid w:val="0041725A"/>
    <w:rsid w:val="00420467"/>
    <w:rsid w:val="0042105E"/>
    <w:rsid w:val="004238BB"/>
    <w:rsid w:val="00425C19"/>
    <w:rsid w:val="00430195"/>
    <w:rsid w:val="004359D2"/>
    <w:rsid w:val="00436316"/>
    <w:rsid w:val="004432B4"/>
    <w:rsid w:val="004459B7"/>
    <w:rsid w:val="00445E7E"/>
    <w:rsid w:val="004529A3"/>
    <w:rsid w:val="0045671A"/>
    <w:rsid w:val="00457052"/>
    <w:rsid w:val="004616BE"/>
    <w:rsid w:val="00463C98"/>
    <w:rsid w:val="00472367"/>
    <w:rsid w:val="00474E4F"/>
    <w:rsid w:val="0047555C"/>
    <w:rsid w:val="00476C18"/>
    <w:rsid w:val="00480049"/>
    <w:rsid w:val="00482B4C"/>
    <w:rsid w:val="0048386D"/>
    <w:rsid w:val="00494DDB"/>
    <w:rsid w:val="00496C60"/>
    <w:rsid w:val="004B070B"/>
    <w:rsid w:val="004B0B77"/>
    <w:rsid w:val="004B4136"/>
    <w:rsid w:val="004B4C0C"/>
    <w:rsid w:val="004C2E4C"/>
    <w:rsid w:val="004C5053"/>
    <w:rsid w:val="004D381F"/>
    <w:rsid w:val="004D5283"/>
    <w:rsid w:val="004D669C"/>
    <w:rsid w:val="004E1659"/>
    <w:rsid w:val="004E1B89"/>
    <w:rsid w:val="004E64CD"/>
    <w:rsid w:val="004F53EC"/>
    <w:rsid w:val="004F60B9"/>
    <w:rsid w:val="00500CCC"/>
    <w:rsid w:val="0050537D"/>
    <w:rsid w:val="005056A8"/>
    <w:rsid w:val="00505BC9"/>
    <w:rsid w:val="00514346"/>
    <w:rsid w:val="00515C48"/>
    <w:rsid w:val="00520AB7"/>
    <w:rsid w:val="00521792"/>
    <w:rsid w:val="005223E1"/>
    <w:rsid w:val="005239CF"/>
    <w:rsid w:val="00525C54"/>
    <w:rsid w:val="005324D4"/>
    <w:rsid w:val="00532AF9"/>
    <w:rsid w:val="00535EEE"/>
    <w:rsid w:val="00536CD8"/>
    <w:rsid w:val="00546274"/>
    <w:rsid w:val="00546AEE"/>
    <w:rsid w:val="00553B8D"/>
    <w:rsid w:val="00554271"/>
    <w:rsid w:val="00572582"/>
    <w:rsid w:val="0057481E"/>
    <w:rsid w:val="00575468"/>
    <w:rsid w:val="00576451"/>
    <w:rsid w:val="00580486"/>
    <w:rsid w:val="0058657D"/>
    <w:rsid w:val="0059167E"/>
    <w:rsid w:val="005930BB"/>
    <w:rsid w:val="005A7A75"/>
    <w:rsid w:val="005B2EC8"/>
    <w:rsid w:val="005B3DC8"/>
    <w:rsid w:val="005B5BDE"/>
    <w:rsid w:val="005B60FF"/>
    <w:rsid w:val="005B704F"/>
    <w:rsid w:val="005C03FF"/>
    <w:rsid w:val="005C1CDB"/>
    <w:rsid w:val="005C3D38"/>
    <w:rsid w:val="005C6267"/>
    <w:rsid w:val="005C67A3"/>
    <w:rsid w:val="005C6D83"/>
    <w:rsid w:val="005D55B7"/>
    <w:rsid w:val="005D600C"/>
    <w:rsid w:val="005E0DBA"/>
    <w:rsid w:val="005E66EB"/>
    <w:rsid w:val="005F4257"/>
    <w:rsid w:val="005F4519"/>
    <w:rsid w:val="005F466B"/>
    <w:rsid w:val="005F71EE"/>
    <w:rsid w:val="0060152E"/>
    <w:rsid w:val="00613BC9"/>
    <w:rsid w:val="00615067"/>
    <w:rsid w:val="00616C4D"/>
    <w:rsid w:val="00617A30"/>
    <w:rsid w:val="00622826"/>
    <w:rsid w:val="006269C8"/>
    <w:rsid w:val="00630FAD"/>
    <w:rsid w:val="00636D18"/>
    <w:rsid w:val="006374D7"/>
    <w:rsid w:val="00643B6B"/>
    <w:rsid w:val="0064574E"/>
    <w:rsid w:val="00651D39"/>
    <w:rsid w:val="006520E4"/>
    <w:rsid w:val="006522B3"/>
    <w:rsid w:val="00656FF8"/>
    <w:rsid w:val="00661DB6"/>
    <w:rsid w:val="00671A93"/>
    <w:rsid w:val="00673916"/>
    <w:rsid w:val="006806CC"/>
    <w:rsid w:val="0068788F"/>
    <w:rsid w:val="00692225"/>
    <w:rsid w:val="00692C7F"/>
    <w:rsid w:val="00693AA7"/>
    <w:rsid w:val="006975CA"/>
    <w:rsid w:val="006A2888"/>
    <w:rsid w:val="006A4778"/>
    <w:rsid w:val="006B0FF3"/>
    <w:rsid w:val="006B1708"/>
    <w:rsid w:val="006B267B"/>
    <w:rsid w:val="006B4652"/>
    <w:rsid w:val="006C6DEB"/>
    <w:rsid w:val="006D40B3"/>
    <w:rsid w:val="006D7DEF"/>
    <w:rsid w:val="006E162A"/>
    <w:rsid w:val="006E3D77"/>
    <w:rsid w:val="006E66B7"/>
    <w:rsid w:val="006E75CE"/>
    <w:rsid w:val="006E7738"/>
    <w:rsid w:val="006F2CB8"/>
    <w:rsid w:val="006F68D7"/>
    <w:rsid w:val="006F7C8E"/>
    <w:rsid w:val="00700ADF"/>
    <w:rsid w:val="00711C1F"/>
    <w:rsid w:val="007138E6"/>
    <w:rsid w:val="00716BFD"/>
    <w:rsid w:val="0071759B"/>
    <w:rsid w:val="0071791C"/>
    <w:rsid w:val="007222C8"/>
    <w:rsid w:val="00724528"/>
    <w:rsid w:val="00733A56"/>
    <w:rsid w:val="0073711C"/>
    <w:rsid w:val="00737672"/>
    <w:rsid w:val="007429F2"/>
    <w:rsid w:val="00742A62"/>
    <w:rsid w:val="00745EC3"/>
    <w:rsid w:val="0076046F"/>
    <w:rsid w:val="00762297"/>
    <w:rsid w:val="007648FF"/>
    <w:rsid w:val="007714B4"/>
    <w:rsid w:val="00772222"/>
    <w:rsid w:val="00774184"/>
    <w:rsid w:val="007751C3"/>
    <w:rsid w:val="007777A8"/>
    <w:rsid w:val="007777FE"/>
    <w:rsid w:val="00777EE9"/>
    <w:rsid w:val="0078458C"/>
    <w:rsid w:val="00785F6B"/>
    <w:rsid w:val="0079339B"/>
    <w:rsid w:val="007A01C6"/>
    <w:rsid w:val="007A13AC"/>
    <w:rsid w:val="007A1870"/>
    <w:rsid w:val="007A2D0E"/>
    <w:rsid w:val="007A5BB3"/>
    <w:rsid w:val="007B0C72"/>
    <w:rsid w:val="007B39A1"/>
    <w:rsid w:val="007B483C"/>
    <w:rsid w:val="007B5860"/>
    <w:rsid w:val="007B7FD6"/>
    <w:rsid w:val="007C2046"/>
    <w:rsid w:val="007C487D"/>
    <w:rsid w:val="007C4F03"/>
    <w:rsid w:val="007C643C"/>
    <w:rsid w:val="007D1C38"/>
    <w:rsid w:val="007D2C46"/>
    <w:rsid w:val="007D3B00"/>
    <w:rsid w:val="007D3B8E"/>
    <w:rsid w:val="007D570A"/>
    <w:rsid w:val="007D75CF"/>
    <w:rsid w:val="007E06D5"/>
    <w:rsid w:val="007E20F6"/>
    <w:rsid w:val="007E308D"/>
    <w:rsid w:val="007E56DC"/>
    <w:rsid w:val="007E5C16"/>
    <w:rsid w:val="007E75E6"/>
    <w:rsid w:val="007F2C20"/>
    <w:rsid w:val="007F4154"/>
    <w:rsid w:val="007F4C3E"/>
    <w:rsid w:val="007F67CB"/>
    <w:rsid w:val="00807138"/>
    <w:rsid w:val="0081225B"/>
    <w:rsid w:val="00820BCE"/>
    <w:rsid w:val="008215B8"/>
    <w:rsid w:val="00823338"/>
    <w:rsid w:val="00824E48"/>
    <w:rsid w:val="0083244C"/>
    <w:rsid w:val="00837A9C"/>
    <w:rsid w:val="00837D90"/>
    <w:rsid w:val="00842E2A"/>
    <w:rsid w:val="00844223"/>
    <w:rsid w:val="008452A8"/>
    <w:rsid w:val="00855850"/>
    <w:rsid w:val="00865F70"/>
    <w:rsid w:val="008667F4"/>
    <w:rsid w:val="00867730"/>
    <w:rsid w:val="008703E6"/>
    <w:rsid w:val="008725D4"/>
    <w:rsid w:val="008728AF"/>
    <w:rsid w:val="0087655E"/>
    <w:rsid w:val="008801F6"/>
    <w:rsid w:val="0088780E"/>
    <w:rsid w:val="00892CCA"/>
    <w:rsid w:val="00894605"/>
    <w:rsid w:val="00895844"/>
    <w:rsid w:val="008A103D"/>
    <w:rsid w:val="008A1CC7"/>
    <w:rsid w:val="008A277F"/>
    <w:rsid w:val="008A2A3C"/>
    <w:rsid w:val="008A6451"/>
    <w:rsid w:val="008B0C4C"/>
    <w:rsid w:val="008E06EF"/>
    <w:rsid w:val="008E4269"/>
    <w:rsid w:val="008E4B05"/>
    <w:rsid w:val="008F1E58"/>
    <w:rsid w:val="008F25C2"/>
    <w:rsid w:val="008F4F73"/>
    <w:rsid w:val="008F62D8"/>
    <w:rsid w:val="008F6E00"/>
    <w:rsid w:val="0090072F"/>
    <w:rsid w:val="00901F88"/>
    <w:rsid w:val="0090233D"/>
    <w:rsid w:val="00905FEA"/>
    <w:rsid w:val="00912E33"/>
    <w:rsid w:val="00913BE0"/>
    <w:rsid w:val="009164D2"/>
    <w:rsid w:val="00917765"/>
    <w:rsid w:val="00920BE5"/>
    <w:rsid w:val="0092338F"/>
    <w:rsid w:val="009262F4"/>
    <w:rsid w:val="0093192A"/>
    <w:rsid w:val="00933426"/>
    <w:rsid w:val="00933834"/>
    <w:rsid w:val="009339DD"/>
    <w:rsid w:val="00935AD7"/>
    <w:rsid w:val="009377A7"/>
    <w:rsid w:val="00944EB8"/>
    <w:rsid w:val="00946FE6"/>
    <w:rsid w:val="00951A83"/>
    <w:rsid w:val="009523C2"/>
    <w:rsid w:val="00953A10"/>
    <w:rsid w:val="00955098"/>
    <w:rsid w:val="00955BD0"/>
    <w:rsid w:val="00955E43"/>
    <w:rsid w:val="0095652E"/>
    <w:rsid w:val="00957571"/>
    <w:rsid w:val="00964E8B"/>
    <w:rsid w:val="00965D9B"/>
    <w:rsid w:val="009718A2"/>
    <w:rsid w:val="009720C2"/>
    <w:rsid w:val="00972479"/>
    <w:rsid w:val="00987615"/>
    <w:rsid w:val="00990107"/>
    <w:rsid w:val="00991F5F"/>
    <w:rsid w:val="009965C4"/>
    <w:rsid w:val="00997028"/>
    <w:rsid w:val="009A522A"/>
    <w:rsid w:val="009A5874"/>
    <w:rsid w:val="009B7270"/>
    <w:rsid w:val="009C418B"/>
    <w:rsid w:val="009C61ED"/>
    <w:rsid w:val="009C6DAF"/>
    <w:rsid w:val="009D090E"/>
    <w:rsid w:val="009D1DFF"/>
    <w:rsid w:val="009D3BB7"/>
    <w:rsid w:val="009D57DF"/>
    <w:rsid w:val="009D6547"/>
    <w:rsid w:val="009D6850"/>
    <w:rsid w:val="009E143C"/>
    <w:rsid w:val="009E2749"/>
    <w:rsid w:val="009E3225"/>
    <w:rsid w:val="009E4D0A"/>
    <w:rsid w:val="009E64CB"/>
    <w:rsid w:val="009E684E"/>
    <w:rsid w:val="009E68B7"/>
    <w:rsid w:val="009F455B"/>
    <w:rsid w:val="00A00EE0"/>
    <w:rsid w:val="00A02AE0"/>
    <w:rsid w:val="00A04873"/>
    <w:rsid w:val="00A12FB9"/>
    <w:rsid w:val="00A2064F"/>
    <w:rsid w:val="00A20CEC"/>
    <w:rsid w:val="00A232C6"/>
    <w:rsid w:val="00A233C8"/>
    <w:rsid w:val="00A27520"/>
    <w:rsid w:val="00A34610"/>
    <w:rsid w:val="00A40046"/>
    <w:rsid w:val="00A42523"/>
    <w:rsid w:val="00A43827"/>
    <w:rsid w:val="00A43991"/>
    <w:rsid w:val="00A53F9D"/>
    <w:rsid w:val="00A566A1"/>
    <w:rsid w:val="00A57648"/>
    <w:rsid w:val="00A62B7B"/>
    <w:rsid w:val="00A64647"/>
    <w:rsid w:val="00A65F04"/>
    <w:rsid w:val="00A8066A"/>
    <w:rsid w:val="00A84C3B"/>
    <w:rsid w:val="00A90D55"/>
    <w:rsid w:val="00A91CDA"/>
    <w:rsid w:val="00A9459E"/>
    <w:rsid w:val="00A97C71"/>
    <w:rsid w:val="00AA0A84"/>
    <w:rsid w:val="00AA414D"/>
    <w:rsid w:val="00AA5C7C"/>
    <w:rsid w:val="00AA6BC2"/>
    <w:rsid w:val="00AB1DB2"/>
    <w:rsid w:val="00AB6C1E"/>
    <w:rsid w:val="00AB7AD7"/>
    <w:rsid w:val="00AC0097"/>
    <w:rsid w:val="00AC104E"/>
    <w:rsid w:val="00AC11FC"/>
    <w:rsid w:val="00AD1877"/>
    <w:rsid w:val="00AD1F2C"/>
    <w:rsid w:val="00AE139D"/>
    <w:rsid w:val="00AF0820"/>
    <w:rsid w:val="00AF6D0B"/>
    <w:rsid w:val="00AF6DD0"/>
    <w:rsid w:val="00B00718"/>
    <w:rsid w:val="00B065EF"/>
    <w:rsid w:val="00B06EE6"/>
    <w:rsid w:val="00B103EF"/>
    <w:rsid w:val="00B12473"/>
    <w:rsid w:val="00B13626"/>
    <w:rsid w:val="00B24B7A"/>
    <w:rsid w:val="00B26D8D"/>
    <w:rsid w:val="00B31E64"/>
    <w:rsid w:val="00B34DBB"/>
    <w:rsid w:val="00B35381"/>
    <w:rsid w:val="00B35EF8"/>
    <w:rsid w:val="00B36CFD"/>
    <w:rsid w:val="00B41BBE"/>
    <w:rsid w:val="00B4246C"/>
    <w:rsid w:val="00B46DEA"/>
    <w:rsid w:val="00B5147A"/>
    <w:rsid w:val="00B539B4"/>
    <w:rsid w:val="00B54764"/>
    <w:rsid w:val="00B54DFC"/>
    <w:rsid w:val="00B57B1D"/>
    <w:rsid w:val="00B62C93"/>
    <w:rsid w:val="00B7095C"/>
    <w:rsid w:val="00B804C2"/>
    <w:rsid w:val="00B87978"/>
    <w:rsid w:val="00B92EE4"/>
    <w:rsid w:val="00B93199"/>
    <w:rsid w:val="00B939DC"/>
    <w:rsid w:val="00B9443C"/>
    <w:rsid w:val="00B96E5B"/>
    <w:rsid w:val="00BA065F"/>
    <w:rsid w:val="00BA0D62"/>
    <w:rsid w:val="00BA37C4"/>
    <w:rsid w:val="00BA53C6"/>
    <w:rsid w:val="00BA6BDD"/>
    <w:rsid w:val="00BB24CC"/>
    <w:rsid w:val="00BB294E"/>
    <w:rsid w:val="00BB4703"/>
    <w:rsid w:val="00BC04E0"/>
    <w:rsid w:val="00BC1DE2"/>
    <w:rsid w:val="00BC3525"/>
    <w:rsid w:val="00BD116E"/>
    <w:rsid w:val="00BD43BA"/>
    <w:rsid w:val="00BD79DA"/>
    <w:rsid w:val="00BD7A33"/>
    <w:rsid w:val="00BE1FCA"/>
    <w:rsid w:val="00BE2EC0"/>
    <w:rsid w:val="00BE34C0"/>
    <w:rsid w:val="00BE6047"/>
    <w:rsid w:val="00BE7F33"/>
    <w:rsid w:val="00BF6131"/>
    <w:rsid w:val="00BF64AA"/>
    <w:rsid w:val="00C02EF2"/>
    <w:rsid w:val="00C0394E"/>
    <w:rsid w:val="00C10989"/>
    <w:rsid w:val="00C10F1F"/>
    <w:rsid w:val="00C13A71"/>
    <w:rsid w:val="00C13E49"/>
    <w:rsid w:val="00C162F3"/>
    <w:rsid w:val="00C20D49"/>
    <w:rsid w:val="00C22997"/>
    <w:rsid w:val="00C22E18"/>
    <w:rsid w:val="00C24666"/>
    <w:rsid w:val="00C24BE6"/>
    <w:rsid w:val="00C252A0"/>
    <w:rsid w:val="00C255D4"/>
    <w:rsid w:val="00C32567"/>
    <w:rsid w:val="00C32CF2"/>
    <w:rsid w:val="00C3311A"/>
    <w:rsid w:val="00C338A5"/>
    <w:rsid w:val="00C33BB6"/>
    <w:rsid w:val="00C45F2A"/>
    <w:rsid w:val="00C5033E"/>
    <w:rsid w:val="00C52815"/>
    <w:rsid w:val="00C534E1"/>
    <w:rsid w:val="00C54037"/>
    <w:rsid w:val="00C54C59"/>
    <w:rsid w:val="00C5564C"/>
    <w:rsid w:val="00C6178E"/>
    <w:rsid w:val="00C675DC"/>
    <w:rsid w:val="00C7253C"/>
    <w:rsid w:val="00C72AA5"/>
    <w:rsid w:val="00C91A63"/>
    <w:rsid w:val="00C96608"/>
    <w:rsid w:val="00C97674"/>
    <w:rsid w:val="00C978E9"/>
    <w:rsid w:val="00C97F8B"/>
    <w:rsid w:val="00C97FEF"/>
    <w:rsid w:val="00CA0AF7"/>
    <w:rsid w:val="00CA463C"/>
    <w:rsid w:val="00CA547F"/>
    <w:rsid w:val="00CA723D"/>
    <w:rsid w:val="00CA7F5C"/>
    <w:rsid w:val="00CB4FFC"/>
    <w:rsid w:val="00CB6681"/>
    <w:rsid w:val="00CC422C"/>
    <w:rsid w:val="00CD03E6"/>
    <w:rsid w:val="00CD1852"/>
    <w:rsid w:val="00CD1D01"/>
    <w:rsid w:val="00CE58C6"/>
    <w:rsid w:val="00CE77A8"/>
    <w:rsid w:val="00CF184F"/>
    <w:rsid w:val="00CF30B8"/>
    <w:rsid w:val="00CF35A1"/>
    <w:rsid w:val="00CF4975"/>
    <w:rsid w:val="00CF4EA8"/>
    <w:rsid w:val="00D00528"/>
    <w:rsid w:val="00D02A05"/>
    <w:rsid w:val="00D07705"/>
    <w:rsid w:val="00D11BD2"/>
    <w:rsid w:val="00D2210F"/>
    <w:rsid w:val="00D24C91"/>
    <w:rsid w:val="00D2537A"/>
    <w:rsid w:val="00D26453"/>
    <w:rsid w:val="00D32419"/>
    <w:rsid w:val="00D402A1"/>
    <w:rsid w:val="00D4653C"/>
    <w:rsid w:val="00D5159F"/>
    <w:rsid w:val="00D51A97"/>
    <w:rsid w:val="00D53E43"/>
    <w:rsid w:val="00D557AC"/>
    <w:rsid w:val="00D55ADC"/>
    <w:rsid w:val="00D60A27"/>
    <w:rsid w:val="00D63F04"/>
    <w:rsid w:val="00D7062A"/>
    <w:rsid w:val="00D76A7F"/>
    <w:rsid w:val="00D84E36"/>
    <w:rsid w:val="00D84ECF"/>
    <w:rsid w:val="00D8504F"/>
    <w:rsid w:val="00D85F0F"/>
    <w:rsid w:val="00D92BBA"/>
    <w:rsid w:val="00D94583"/>
    <w:rsid w:val="00DA17C2"/>
    <w:rsid w:val="00DA1964"/>
    <w:rsid w:val="00DA7463"/>
    <w:rsid w:val="00DB332A"/>
    <w:rsid w:val="00DB75FC"/>
    <w:rsid w:val="00DC029B"/>
    <w:rsid w:val="00DC470B"/>
    <w:rsid w:val="00DC7C2E"/>
    <w:rsid w:val="00DD2346"/>
    <w:rsid w:val="00DD5BAB"/>
    <w:rsid w:val="00DD73C4"/>
    <w:rsid w:val="00DE2B3D"/>
    <w:rsid w:val="00DE5696"/>
    <w:rsid w:val="00DF1C07"/>
    <w:rsid w:val="00DF1D4A"/>
    <w:rsid w:val="00DF2740"/>
    <w:rsid w:val="00DF7B74"/>
    <w:rsid w:val="00E103F4"/>
    <w:rsid w:val="00E14340"/>
    <w:rsid w:val="00E147E4"/>
    <w:rsid w:val="00E14BA8"/>
    <w:rsid w:val="00E2252F"/>
    <w:rsid w:val="00E35926"/>
    <w:rsid w:val="00E42359"/>
    <w:rsid w:val="00E428EF"/>
    <w:rsid w:val="00E45453"/>
    <w:rsid w:val="00E45510"/>
    <w:rsid w:val="00E46418"/>
    <w:rsid w:val="00E518B5"/>
    <w:rsid w:val="00E52786"/>
    <w:rsid w:val="00E55A9C"/>
    <w:rsid w:val="00E57213"/>
    <w:rsid w:val="00E61211"/>
    <w:rsid w:val="00E65424"/>
    <w:rsid w:val="00E676BA"/>
    <w:rsid w:val="00E737B4"/>
    <w:rsid w:val="00E75795"/>
    <w:rsid w:val="00E759B6"/>
    <w:rsid w:val="00E76707"/>
    <w:rsid w:val="00E81613"/>
    <w:rsid w:val="00E8638D"/>
    <w:rsid w:val="00E91FF1"/>
    <w:rsid w:val="00E95E49"/>
    <w:rsid w:val="00E95FF0"/>
    <w:rsid w:val="00EA4212"/>
    <w:rsid w:val="00EA6366"/>
    <w:rsid w:val="00EA6FAF"/>
    <w:rsid w:val="00EB3BCE"/>
    <w:rsid w:val="00EB6CC3"/>
    <w:rsid w:val="00EB71BF"/>
    <w:rsid w:val="00EC1B32"/>
    <w:rsid w:val="00EC2093"/>
    <w:rsid w:val="00EC62FD"/>
    <w:rsid w:val="00EE1546"/>
    <w:rsid w:val="00EE35A4"/>
    <w:rsid w:val="00EE54E6"/>
    <w:rsid w:val="00EE5E65"/>
    <w:rsid w:val="00EE7469"/>
    <w:rsid w:val="00EF1716"/>
    <w:rsid w:val="00EF1D8E"/>
    <w:rsid w:val="00EF476C"/>
    <w:rsid w:val="00EF4CC7"/>
    <w:rsid w:val="00EF5CA7"/>
    <w:rsid w:val="00EF5E46"/>
    <w:rsid w:val="00EF73B3"/>
    <w:rsid w:val="00F03702"/>
    <w:rsid w:val="00F054D7"/>
    <w:rsid w:val="00F11146"/>
    <w:rsid w:val="00F114C1"/>
    <w:rsid w:val="00F1161F"/>
    <w:rsid w:val="00F11630"/>
    <w:rsid w:val="00F1681E"/>
    <w:rsid w:val="00F22979"/>
    <w:rsid w:val="00F24F4A"/>
    <w:rsid w:val="00F273C4"/>
    <w:rsid w:val="00F301C7"/>
    <w:rsid w:val="00F33B1B"/>
    <w:rsid w:val="00F3604D"/>
    <w:rsid w:val="00F419A5"/>
    <w:rsid w:val="00F4502A"/>
    <w:rsid w:val="00F53FEF"/>
    <w:rsid w:val="00F5523F"/>
    <w:rsid w:val="00F5624C"/>
    <w:rsid w:val="00F70F3F"/>
    <w:rsid w:val="00F767C3"/>
    <w:rsid w:val="00F80FE9"/>
    <w:rsid w:val="00F8192D"/>
    <w:rsid w:val="00F83FAF"/>
    <w:rsid w:val="00F8651B"/>
    <w:rsid w:val="00F951D6"/>
    <w:rsid w:val="00F9694B"/>
    <w:rsid w:val="00FA01F9"/>
    <w:rsid w:val="00FA5755"/>
    <w:rsid w:val="00FC70BB"/>
    <w:rsid w:val="00FD447A"/>
    <w:rsid w:val="00FD462C"/>
    <w:rsid w:val="00FD56ED"/>
    <w:rsid w:val="00FE0CD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72B-DEF5-455C-8C72-D8EC966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4D"/>
    <w:pPr>
      <w:widowControl w:val="0"/>
      <w:suppressAutoHyphens/>
    </w:pPr>
    <w:rPr>
      <w:rFonts w:eastAsia="Lucida Sans Unicode" w:cs="Tahoma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pPr>
      <w:jc w:val="both"/>
    </w:pPr>
    <w:rPr>
      <w:rFonts w:ascii="Arial" w:hAnsi="Arial"/>
      <w:b/>
      <w:sz w:val="22"/>
      <w:szCs w:val="20"/>
    </w:rPr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aliases w:val="Nagłówek strony nieparzystej"/>
    <w:basedOn w:val="Normalny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 w:eastAsia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  <w:lang w:val="en-US" w:eastAsia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punktowana2">
    <w:name w:val="List Bullet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semiHidden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Bezodstpw1">
    <w:name w:val="Bez odstępów1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rPr>
      <w:b/>
      <w:szCs w:val="22"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pPr>
      <w:numPr>
        <w:ilvl w:val="1"/>
        <w:numId w:val="1"/>
      </w:numPr>
      <w:spacing w:before="120" w:after="120"/>
      <w:jc w:val="both"/>
      <w:outlineLvl w:val="1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pPr>
      <w:numPr>
        <w:ilvl w:val="2"/>
        <w:numId w:val="1"/>
      </w:num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pPr>
      <w:numPr>
        <w:ilvl w:val="3"/>
        <w:numId w:val="1"/>
      </w:num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Calibri" w:hAnsi="Calibri"/>
      <w:b/>
      <w:sz w:val="48"/>
      <w:szCs w:val="36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pPr>
      <w:spacing w:after="40"/>
      <w:ind w:left="426" w:hanging="408"/>
      <w:jc w:val="both"/>
    </w:pPr>
    <w:rPr>
      <w:rFonts w:ascii="Calibri" w:hAnsi="Calibri"/>
      <w:sz w:val="20"/>
      <w:szCs w:val="20"/>
    </w:rPr>
  </w:style>
  <w:style w:type="paragraph" w:styleId="Tekstpodstawowy3">
    <w:name w:val="Body Text 3"/>
    <w:basedOn w:val="Normalny"/>
    <w:pPr>
      <w:widowControl/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kern w:val="0"/>
      <w:szCs w:val="20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eastAsia="en-US" w:bidi="ar-SA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 w:eastAsia="pl-PL"/>
    </w:rPr>
  </w:style>
  <w:style w:type="paragraph" w:styleId="Tekstpodstawowywcity3">
    <w:name w:val="Body Text Indent 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character" w:styleId="Odwoaniedokomentarza">
    <w:name w:val="annotation reference"/>
    <w:semiHidden/>
    <w:rPr>
      <w:sz w:val="18"/>
      <w:szCs w:val="18"/>
    </w:rPr>
  </w:style>
  <w:style w:type="paragraph" w:styleId="Tekstkomentarza">
    <w:name w:val="annotation text"/>
    <w:basedOn w:val="Normalny"/>
    <w:semiHidden/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rPr>
      <w:b/>
      <w:bCs/>
      <w:sz w:val="20"/>
      <w:szCs w:val="20"/>
    </w:rPr>
  </w:style>
  <w:style w:type="character" w:customStyle="1" w:styleId="ZnakZnak10">
    <w:name w:val="Znak Znak1"/>
    <w:rPr>
      <w:rFonts w:eastAsia="Lucida Sans Unicode" w:cs="Tahoma"/>
      <w:b/>
      <w:bCs/>
      <w:kern w:val="1"/>
      <w:sz w:val="24"/>
      <w:szCs w:val="24"/>
      <w:lang w:val="pl-PL" w:eastAsia="pl-PL"/>
    </w:rPr>
  </w:style>
  <w:style w:type="paragraph" w:styleId="Zwykytekst">
    <w:name w:val="Plain Text"/>
    <w:basedOn w:val="Normalny"/>
    <w:rPr>
      <w:rFonts w:ascii="Courier New" w:eastAsia="Times New Roman" w:hAnsi="Courier New" w:cs="Times New Roman"/>
      <w:noProof/>
      <w:kern w:val="0"/>
      <w:sz w:val="20"/>
      <w:szCs w:val="20"/>
      <w:lang w:val="en-US" w:eastAsia="en-US"/>
    </w:rPr>
  </w:style>
  <w:style w:type="character" w:customStyle="1" w:styleId="ZnakZnak">
    <w:name w:val="Znak Znak"/>
    <w:rPr>
      <w:rFonts w:ascii="Courier New" w:hAnsi="Courier New"/>
      <w:noProof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"/>
  </w:style>
  <w:style w:type="character" w:customStyle="1" w:styleId="fn-refannotated-elem">
    <w:name w:val="fn-ref annotated-elem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39"/>
    <w:rsid w:val="00872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8728AF"/>
    <w:rPr>
      <w:rFonts w:ascii="Book Antiqua" w:hAnsi="Book Antiqua" w:cs="Book Antiqua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728AF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</w:rPr>
  </w:style>
  <w:style w:type="character" w:customStyle="1" w:styleId="FontStyle14">
    <w:name w:val="Font Style14"/>
    <w:uiPriority w:val="99"/>
    <w:rsid w:val="008728AF"/>
    <w:rPr>
      <w:rFonts w:ascii="Book Antiqua" w:hAnsi="Book Antiqua" w:cs="Book Antiqua"/>
      <w:color w:val="000000"/>
      <w:sz w:val="18"/>
      <w:szCs w:val="18"/>
    </w:rPr>
  </w:style>
  <w:style w:type="paragraph" w:customStyle="1" w:styleId="Bul">
    <w:name w:val="Bul"/>
    <w:rsid w:val="008728AF"/>
    <w:pPr>
      <w:adjustRightInd w:val="0"/>
      <w:spacing w:line="200" w:lineRule="exact"/>
      <w:ind w:left="142" w:hanging="142"/>
      <w:textAlignment w:val="baseline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8728AF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styleId="HTML-wstpniesformatowany">
    <w:name w:val="HTML Preformatted"/>
    <w:basedOn w:val="Normalny"/>
    <w:link w:val="HTML-wstpniesformatowanyZnak"/>
    <w:unhideWhenUsed/>
    <w:rsid w:val="00C54C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4C59"/>
    <w:rPr>
      <w:rFonts w:ascii="Courier New" w:hAnsi="Courier New" w:cs="Courier New"/>
    </w:rPr>
  </w:style>
  <w:style w:type="character" w:customStyle="1" w:styleId="st">
    <w:name w:val="st"/>
    <w:rsid w:val="000A0119"/>
  </w:style>
  <w:style w:type="paragraph" w:styleId="Akapitzlist">
    <w:name w:val="List Paragraph"/>
    <w:basedOn w:val="Normalny"/>
    <w:uiPriority w:val="34"/>
    <w:qFormat/>
    <w:rsid w:val="009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WSzS - Radom</Company>
  <LinksUpToDate>false</LinksUpToDate>
  <CharactersWithSpaces>747</CharactersWithSpaces>
  <SharedDoc>false</SharedDoc>
  <HLinks>
    <vt:vector size="24" baseType="variant">
      <vt:variant>
        <vt:i4>5636167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https://www.portalzp.pl/kody-cpv/szczegoly/densytometry-4434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cp:keywords/>
  <dc:description/>
  <cp:lastModifiedBy>Aneta Gaj</cp:lastModifiedBy>
  <cp:revision>73</cp:revision>
  <cp:lastPrinted>2019-12-06T11:40:00Z</cp:lastPrinted>
  <dcterms:created xsi:type="dcterms:W3CDTF">2018-09-04T11:19:00Z</dcterms:created>
  <dcterms:modified xsi:type="dcterms:W3CDTF">2019-12-09T10:14:00Z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