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4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D396A" w:rsidRPr="00D5159F" w:rsidTr="00BD7A33">
        <w:trPr>
          <w:trHeight w:val="277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D396A" w:rsidRPr="00D5159F" w:rsidRDefault="000D396A">
            <w:pPr>
              <w:pStyle w:val="Tekstprzypisudolnego1"/>
              <w:pageBreakBefore/>
              <w:spacing w:after="40"/>
              <w:jc w:val="right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  <w:b/>
              </w:rPr>
              <w:t>Załącznik nr 1 do SIWZ</w:t>
            </w:r>
          </w:p>
        </w:tc>
      </w:tr>
      <w:tr w:rsidR="000D396A" w:rsidRPr="00D5159F" w:rsidTr="00BD7A33">
        <w:trPr>
          <w:trHeight w:val="468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Tekstprzypisudolnego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  <w:b/>
              </w:rPr>
              <w:t xml:space="preserve">FORMULARZ OFERTOWY – nr sprawy </w:t>
            </w:r>
            <w:r w:rsidR="00BD7A33">
              <w:rPr>
                <w:rFonts w:ascii="Times New Roman" w:hAnsi="Times New Roman" w:cs="Times New Roman"/>
                <w:b/>
                <w:color w:val="000000"/>
              </w:rPr>
              <w:t>3/PN/2019</w:t>
            </w:r>
          </w:p>
        </w:tc>
      </w:tr>
    </w:tbl>
    <w:p w:rsidR="000D396A" w:rsidRPr="00D5159F" w:rsidRDefault="000D396A">
      <w:pPr>
        <w:spacing w:after="40"/>
        <w:rPr>
          <w:rFonts w:cs="Times New Roman"/>
          <w:sz w:val="20"/>
          <w:szCs w:val="20"/>
        </w:rPr>
      </w:pPr>
    </w:p>
    <w:tbl>
      <w:tblPr>
        <w:tblW w:w="924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D396A" w:rsidRPr="00D5159F" w:rsidTr="005A2823">
        <w:trPr>
          <w:trHeight w:val="2404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396A" w:rsidRPr="00D5159F" w:rsidRDefault="000D396A">
            <w:pPr>
              <w:pStyle w:val="Tekstprzypisudolnego1"/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</w:p>
          <w:p w:rsidR="000D396A" w:rsidRPr="00D5159F" w:rsidRDefault="000D396A">
            <w:pPr>
              <w:pStyle w:val="Tekstprzypisudolnego1"/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D5159F">
              <w:rPr>
                <w:rFonts w:ascii="Times New Roman" w:hAnsi="Times New Roman" w:cs="Times New Roman"/>
                <w:b/>
              </w:rPr>
              <w:t>OFERTA</w:t>
            </w:r>
          </w:p>
          <w:p w:rsidR="000D396A" w:rsidRPr="00D5159F" w:rsidRDefault="000D396A">
            <w:pPr>
              <w:pStyle w:val="Tekstprzypisudolnego1"/>
              <w:spacing w:after="40"/>
              <w:ind w:firstLine="4712"/>
              <w:rPr>
                <w:rFonts w:ascii="Times New Roman" w:hAnsi="Times New Roman" w:cs="Times New Roman"/>
                <w:b/>
              </w:rPr>
            </w:pPr>
          </w:p>
          <w:p w:rsidR="000D396A" w:rsidRPr="00BD7A33" w:rsidRDefault="00BD7A3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  <w:b/>
              </w:rPr>
            </w:pPr>
            <w:r w:rsidRPr="00BD7A33">
              <w:rPr>
                <w:rFonts w:ascii="Times New Roman" w:hAnsi="Times New Roman" w:cs="Times New Roman"/>
                <w:b/>
              </w:rPr>
              <w:t xml:space="preserve">Przychodnia Specjalistyczna </w:t>
            </w:r>
          </w:p>
          <w:p w:rsidR="00BD7A33" w:rsidRPr="00BD7A33" w:rsidRDefault="00BD7A3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  <w:b/>
              </w:rPr>
            </w:pPr>
            <w:r w:rsidRPr="00BD7A33">
              <w:rPr>
                <w:rFonts w:ascii="Times New Roman" w:hAnsi="Times New Roman" w:cs="Times New Roman"/>
                <w:b/>
              </w:rPr>
              <w:t>w Tarnobrzegu</w:t>
            </w:r>
          </w:p>
          <w:p w:rsidR="000D396A" w:rsidRPr="00D5159F" w:rsidRDefault="000D396A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</w:rPr>
              <w:t xml:space="preserve">ul. </w:t>
            </w:r>
            <w:r w:rsidR="00BD7A33">
              <w:rPr>
                <w:rFonts w:ascii="Times New Roman" w:hAnsi="Times New Roman" w:cs="Times New Roman"/>
              </w:rPr>
              <w:t>A. Mickiewicza 34</w:t>
            </w:r>
          </w:p>
          <w:p w:rsidR="000D396A" w:rsidRPr="00D5159F" w:rsidRDefault="00BD7A3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39-400 Tarnobrzeg</w:t>
            </w:r>
          </w:p>
          <w:p w:rsidR="000D396A" w:rsidRPr="00D5159F" w:rsidRDefault="000D396A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</w:rPr>
            </w:pPr>
          </w:p>
          <w:p w:rsidR="000D396A" w:rsidRPr="00D5159F" w:rsidRDefault="000D396A">
            <w:pPr>
              <w:pStyle w:val="Tekstprzypisudolnego1"/>
              <w:spacing w:after="40"/>
              <w:jc w:val="both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</w:rPr>
              <w:t>W postępowaniu o udzielenie zamówienia publicznego prowadzonego w trybie przetargu nieograniczonego</w:t>
            </w:r>
            <w:r w:rsidRPr="00D5159F">
              <w:rPr>
                <w:rFonts w:ascii="Times New Roman" w:hAnsi="Times New Roman" w:cs="Times New Roman"/>
                <w:color w:val="000000"/>
              </w:rPr>
              <w:t xml:space="preserve"> zgodnie z ustawą z dnia 29 stycznia 2004 r. Prawo zamówień publicznych </w:t>
            </w:r>
            <w:r w:rsidR="005A2823">
              <w:rPr>
                <w:rFonts w:ascii="Times New Roman" w:hAnsi="Times New Roman" w:cs="Times New Roman"/>
                <w:b/>
                <w:color w:val="000000"/>
              </w:rPr>
              <w:t>na </w:t>
            </w:r>
            <w:r w:rsidR="00920BE5" w:rsidRPr="00D5159F">
              <w:rPr>
                <w:rFonts w:ascii="Times New Roman" w:hAnsi="Times New Roman" w:cs="Times New Roman"/>
                <w:b/>
                <w:color w:val="000000"/>
              </w:rPr>
              <w:t>dostawę densytometru</w:t>
            </w:r>
            <w:r w:rsidR="001B2B84">
              <w:rPr>
                <w:rFonts w:ascii="Times New Roman" w:hAnsi="Times New Roman" w:cs="Times New Roman"/>
                <w:b/>
                <w:color w:val="000000"/>
              </w:rPr>
              <w:t>.</w:t>
            </w:r>
            <w:bookmarkStart w:id="0" w:name="_GoBack"/>
            <w:bookmarkEnd w:id="0"/>
          </w:p>
        </w:tc>
      </w:tr>
      <w:tr w:rsidR="000D396A" w:rsidRPr="00D5159F" w:rsidTr="005A2823">
        <w:trPr>
          <w:trHeight w:val="1507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96A" w:rsidRPr="00D5159F" w:rsidRDefault="000D396A">
            <w:pPr>
              <w:pStyle w:val="Akapitzlist1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708" w:hanging="720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DANE WYKONAWCY:</w:t>
            </w:r>
          </w:p>
          <w:p w:rsidR="000D396A" w:rsidRPr="00D5159F" w:rsidRDefault="000D396A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Osoba upoważniona do reprezent</w:t>
            </w:r>
            <w:r w:rsidR="00762297">
              <w:rPr>
                <w:rFonts w:cs="Times New Roman"/>
                <w:sz w:val="20"/>
                <w:szCs w:val="20"/>
              </w:rPr>
              <w:t xml:space="preserve">acji Wykonawcy/ów i podpisująca </w:t>
            </w:r>
            <w:r w:rsidRPr="00D5159F">
              <w:rPr>
                <w:rFonts w:cs="Times New Roman"/>
                <w:sz w:val="20"/>
                <w:szCs w:val="20"/>
              </w:rPr>
              <w:t>ofertę:</w:t>
            </w:r>
            <w:r w:rsidR="00762297">
              <w:rPr>
                <w:rFonts w:cs="Times New Roman"/>
                <w:b/>
                <w:sz w:val="20"/>
                <w:szCs w:val="20"/>
              </w:rPr>
              <w:t>………………..……</w:t>
            </w:r>
            <w:r w:rsidRPr="00D5159F">
              <w:rPr>
                <w:rFonts w:cs="Times New Roman"/>
                <w:b/>
                <w:sz w:val="20"/>
                <w:szCs w:val="20"/>
              </w:rPr>
              <w:t>………………</w:t>
            </w:r>
            <w:r w:rsidR="009965C4" w:rsidRPr="00D5159F">
              <w:rPr>
                <w:rFonts w:cs="Times New Roman"/>
                <w:b/>
                <w:sz w:val="20"/>
                <w:szCs w:val="20"/>
              </w:rPr>
              <w:t>..</w:t>
            </w:r>
          </w:p>
          <w:p w:rsidR="000D396A" w:rsidRPr="00D5159F" w:rsidRDefault="000D396A">
            <w:pPr>
              <w:spacing w:after="40"/>
              <w:rPr>
                <w:rFonts w:cs="Times New Roman"/>
                <w:b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Wykonawca/Wykonawcy:</w:t>
            </w:r>
            <w:r w:rsidRPr="00D5159F">
              <w:rPr>
                <w:rFonts w:cs="Times New Roman"/>
                <w:b/>
                <w:sz w:val="20"/>
                <w:szCs w:val="20"/>
              </w:rPr>
              <w:t>……………..……………..……………</w:t>
            </w:r>
            <w:r w:rsidR="00762297">
              <w:rPr>
                <w:rFonts w:cs="Times New Roman"/>
                <w:b/>
                <w:sz w:val="20"/>
                <w:szCs w:val="20"/>
              </w:rPr>
              <w:t>…………………………….……….…………</w:t>
            </w:r>
          </w:p>
          <w:p w:rsidR="000D396A" w:rsidRPr="00D5159F" w:rsidRDefault="000D396A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…………………………………………………………………………</w:t>
            </w:r>
            <w:r w:rsidR="00762297">
              <w:rPr>
                <w:rFonts w:cs="Times New Roman"/>
                <w:b/>
                <w:sz w:val="20"/>
                <w:szCs w:val="20"/>
              </w:rPr>
              <w:t>……………………………..…….……….</w:t>
            </w:r>
          </w:p>
          <w:p w:rsidR="000D396A" w:rsidRPr="00D5159F" w:rsidRDefault="000D396A">
            <w:pPr>
              <w:spacing w:after="40"/>
              <w:rPr>
                <w:rFonts w:cs="Times New Roman"/>
                <w:b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Adres:</w:t>
            </w:r>
            <w:r w:rsidRPr="00D5159F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………………………………………………………………</w:t>
            </w:r>
            <w:r w:rsidR="00762297">
              <w:rPr>
                <w:rFonts w:cs="Times New Roman"/>
                <w:b/>
                <w:sz w:val="20"/>
                <w:szCs w:val="20"/>
              </w:rPr>
              <w:t>………………………………………..……...</w:t>
            </w:r>
            <w:r w:rsidRPr="00D5159F">
              <w:rPr>
                <w:rFonts w:cs="Times New Roman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:rsidR="000D396A" w:rsidRPr="00D5159F" w:rsidRDefault="000D396A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  <w:r w:rsidR="00762297">
              <w:rPr>
                <w:rFonts w:cs="Times New Roman"/>
                <w:b/>
                <w:sz w:val="20"/>
                <w:szCs w:val="20"/>
              </w:rPr>
              <w:t>………………………………………………</w:t>
            </w:r>
          </w:p>
          <w:p w:rsidR="000D396A" w:rsidRPr="00D5159F" w:rsidRDefault="000D396A">
            <w:pPr>
              <w:spacing w:after="40"/>
              <w:rPr>
                <w:rFonts w:cs="Times New Roman"/>
                <w:b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 xml:space="preserve">Osoba odpowiedzialna za kontakty z </w:t>
            </w:r>
            <w:r w:rsidR="007222C8" w:rsidRPr="00D5159F">
              <w:rPr>
                <w:rFonts w:cs="Times New Roman"/>
                <w:sz w:val="20"/>
                <w:szCs w:val="20"/>
              </w:rPr>
              <w:t>Z</w:t>
            </w:r>
            <w:r w:rsidRPr="00D5159F">
              <w:rPr>
                <w:rFonts w:cs="Times New Roman"/>
                <w:sz w:val="20"/>
                <w:szCs w:val="20"/>
              </w:rPr>
              <w:t>amawiającym:</w:t>
            </w:r>
            <w:r w:rsidR="007222C8" w:rsidRPr="00D5159F">
              <w:rPr>
                <w:rFonts w:cs="Times New Roman"/>
                <w:sz w:val="20"/>
                <w:szCs w:val="20"/>
              </w:rPr>
              <w:t xml:space="preserve"> </w:t>
            </w:r>
            <w:r w:rsidR="00EF73B3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…………………………………………………………….</w:t>
            </w:r>
          </w:p>
          <w:p w:rsidR="000D396A" w:rsidRPr="00D5159F" w:rsidRDefault="000D396A">
            <w:pPr>
              <w:spacing w:after="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5159F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……………………………………………………………………</w:t>
            </w:r>
            <w:r w:rsidR="00EF73B3">
              <w:rPr>
                <w:rFonts w:cs="Times New Roman"/>
                <w:b/>
                <w:sz w:val="20"/>
                <w:szCs w:val="20"/>
              </w:rPr>
              <w:t>……………………………………………</w:t>
            </w:r>
          </w:p>
          <w:p w:rsidR="000D396A" w:rsidRPr="00D5159F" w:rsidRDefault="00EF73B3">
            <w:pPr>
              <w:spacing w:after="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</w:t>
            </w:r>
            <w:r w:rsidR="000D396A" w:rsidRPr="00D5159F">
              <w:rPr>
                <w:rFonts w:cs="Times New Roman"/>
                <w:sz w:val="20"/>
                <w:szCs w:val="20"/>
              </w:rPr>
              <w:t>mail</w:t>
            </w:r>
            <w:r w:rsidR="000D396A" w:rsidRPr="00D5159F">
              <w:rPr>
                <w:rFonts w:cs="Times New Roman"/>
                <w:b/>
                <w:sz w:val="20"/>
                <w:szCs w:val="20"/>
              </w:rPr>
              <w:t>………………………</w:t>
            </w:r>
            <w:r w:rsidR="000D396A" w:rsidRPr="00D5159F">
              <w:rPr>
                <w:rFonts w:cs="Times New Roman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0D396A" w:rsidRPr="00D5159F">
              <w:rPr>
                <w:rFonts w:cs="Times New Roman"/>
                <w:b/>
                <w:sz w:val="20"/>
                <w:szCs w:val="20"/>
              </w:rPr>
              <w:t>……………………………………………</w:t>
            </w:r>
            <w:r>
              <w:rPr>
                <w:rFonts w:cs="Times New Roman"/>
                <w:b/>
                <w:sz w:val="20"/>
                <w:szCs w:val="20"/>
              </w:rPr>
              <w:t>…………………………………………</w:t>
            </w:r>
          </w:p>
          <w:p w:rsidR="000D396A" w:rsidRPr="00D5159F" w:rsidRDefault="000D396A">
            <w:pPr>
              <w:pStyle w:val="Tekstprzypisudolnego1"/>
              <w:spacing w:after="40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</w:rPr>
              <w:t xml:space="preserve">Adres do korespondencji (jeżeli inny niż adres siedziby): </w:t>
            </w:r>
          </w:p>
          <w:p w:rsidR="000D396A" w:rsidRPr="00D5159F" w:rsidRDefault="000D396A">
            <w:pPr>
              <w:pStyle w:val="Tekstprzypisudolnego1"/>
              <w:spacing w:after="40"/>
              <w:rPr>
                <w:rFonts w:ascii="Times New Roman" w:hAnsi="Times New Roman" w:cs="Times New Roman"/>
                <w:b/>
              </w:rPr>
            </w:pPr>
            <w:r w:rsidRPr="00D5159F">
              <w:rPr>
                <w:rFonts w:ascii="Times New Roman" w:hAnsi="Times New Roman" w:cs="Times New Roman"/>
                <w:b/>
              </w:rPr>
              <w:t>……………………………………………………….…………………</w:t>
            </w:r>
            <w:r w:rsidR="00EF73B3">
              <w:rPr>
                <w:rFonts w:ascii="Times New Roman" w:hAnsi="Times New Roman" w:cs="Times New Roman"/>
                <w:b/>
              </w:rPr>
              <w:t>……..……………………………………</w:t>
            </w:r>
          </w:p>
          <w:p w:rsidR="000D396A" w:rsidRPr="00D5159F" w:rsidRDefault="000D396A">
            <w:pPr>
              <w:pStyle w:val="Tekstprzypisudolnego1"/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0D396A" w:rsidRPr="00D5159F" w:rsidTr="005A2823">
        <w:trPr>
          <w:trHeight w:val="558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96A" w:rsidRPr="00D5159F" w:rsidRDefault="000D396A">
            <w:pPr>
              <w:numPr>
                <w:ilvl w:val="0"/>
                <w:numId w:val="15"/>
              </w:numPr>
              <w:spacing w:after="40"/>
              <w:ind w:left="459" w:hanging="459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 xml:space="preserve"> ŁĄCZNA CENA OFERTOWA:</w:t>
            </w:r>
          </w:p>
          <w:p w:rsidR="000D396A" w:rsidRPr="00D5159F" w:rsidRDefault="000D396A">
            <w:pPr>
              <w:spacing w:after="40"/>
              <w:rPr>
                <w:rFonts w:cs="Times New Roman"/>
                <w:b/>
                <w:sz w:val="20"/>
                <w:szCs w:val="20"/>
              </w:rPr>
            </w:pPr>
            <w:r w:rsidRPr="00D5159F">
              <w:rPr>
                <w:rFonts w:eastAsia="Calibri" w:cs="Times New Roman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D5159F">
              <w:rPr>
                <w:rFonts w:eastAsia="Calibri" w:cs="Times New Roman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5159F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60"/>
              <w:gridCol w:w="3627"/>
            </w:tblGrid>
            <w:tr w:rsidR="00C20D49" w:rsidRPr="00D5159F" w:rsidTr="00BD7A33">
              <w:trPr>
                <w:trHeight w:val="425"/>
              </w:trPr>
              <w:tc>
                <w:tcPr>
                  <w:tcW w:w="898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C20D49" w:rsidRPr="00D5159F" w:rsidRDefault="00C20D49" w:rsidP="00C20D49">
                  <w:pPr>
                    <w:spacing w:after="4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D396A" w:rsidRPr="00D5159F" w:rsidTr="00BD7A33">
              <w:trPr>
                <w:trHeight w:val="686"/>
              </w:trPr>
              <w:tc>
                <w:tcPr>
                  <w:tcW w:w="53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0D396A" w:rsidRPr="00D5159F" w:rsidRDefault="000D396A">
                  <w:pPr>
                    <w:spacing w:after="40"/>
                    <w:jc w:val="center"/>
                    <w:rPr>
                      <w:rFonts w:cs="Times New Roman"/>
                    </w:rPr>
                  </w:pPr>
                  <w:r w:rsidRPr="00D5159F">
                    <w:rPr>
                      <w:rFonts w:cs="Times New Roman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0D396A" w:rsidRPr="00D5159F" w:rsidRDefault="000D396A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D396A" w:rsidRPr="00D5159F" w:rsidRDefault="00BD7A33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  <w:p w:rsidR="00CF4EA8" w:rsidRPr="00D5159F" w:rsidRDefault="00CF4EA8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CF4EA8" w:rsidRPr="00D5159F" w:rsidRDefault="00BD7A33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Słownie: ……………………………………………</w:t>
                  </w:r>
                </w:p>
                <w:p w:rsidR="00CF4EA8" w:rsidRPr="00D5159F" w:rsidRDefault="00CF4EA8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CF4EA8" w:rsidRPr="00D5159F" w:rsidRDefault="00BD7A33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</w:tr>
            <w:tr w:rsidR="000D396A" w:rsidRPr="00D5159F" w:rsidTr="00BD7A33">
              <w:trPr>
                <w:trHeight w:val="686"/>
              </w:trPr>
              <w:tc>
                <w:tcPr>
                  <w:tcW w:w="53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0D396A" w:rsidRPr="004916E0" w:rsidRDefault="000D396A">
                  <w:pPr>
                    <w:spacing w:after="40"/>
                    <w:jc w:val="center"/>
                    <w:rPr>
                      <w:rFonts w:cs="Times New Roman"/>
                      <w:b/>
                      <w:color w:val="FF0000"/>
                      <w:sz w:val="20"/>
                      <w:szCs w:val="20"/>
                    </w:rPr>
                  </w:pPr>
                  <w:r w:rsidRPr="004916E0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Oferowany okres gwarancji (minimum </w:t>
                  </w:r>
                  <w:r w:rsidR="0020176D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>24</w:t>
                  </w:r>
                  <w:r w:rsidRPr="004916E0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miesi</w:t>
                  </w:r>
                  <w:r w:rsidR="0020176D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>ące</w:t>
                  </w:r>
                  <w:r w:rsidRPr="004916E0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0D396A" w:rsidRPr="00D5159F" w:rsidRDefault="000D396A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D396A" w:rsidRPr="00D5159F" w:rsidRDefault="00BD7A33">
                  <w:pPr>
                    <w:spacing w:after="4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</w:tr>
          </w:tbl>
          <w:p w:rsidR="000D396A" w:rsidRPr="00D5159F" w:rsidRDefault="000D396A">
            <w:pPr>
              <w:spacing w:after="4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0D396A" w:rsidRPr="00D5159F" w:rsidRDefault="000D396A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D5159F">
              <w:rPr>
                <w:rFonts w:cs="Times New Roman"/>
                <w:sz w:val="16"/>
                <w:szCs w:val="16"/>
              </w:rPr>
              <w:t>*</w:t>
            </w:r>
            <w:r w:rsidRPr="00D5159F">
              <w:rPr>
                <w:rFonts w:cs="Times New Roman"/>
                <w:sz w:val="16"/>
                <w:szCs w:val="16"/>
              </w:rPr>
              <w:tab/>
            </w:r>
            <w:r w:rsidRPr="00D5159F">
              <w:rPr>
                <w:rFonts w:cs="Times New Roman"/>
                <w:b/>
                <w:sz w:val="16"/>
                <w:szCs w:val="16"/>
              </w:rPr>
              <w:t>ŁĄCZNA CENA OFERTOWA</w:t>
            </w:r>
            <w:r w:rsidRPr="00D5159F">
              <w:rPr>
                <w:rFonts w:cs="Times New Roman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0D396A" w:rsidRPr="00D5159F" w:rsidTr="005A2823">
        <w:trPr>
          <w:trHeight w:val="269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96A" w:rsidRPr="00D5159F" w:rsidRDefault="000D396A" w:rsidP="001E5897">
            <w:pPr>
              <w:pStyle w:val="Akapitzlist1"/>
              <w:spacing w:after="40"/>
              <w:ind w:left="720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OŚWIADCZENIA:</w:t>
            </w:r>
          </w:p>
          <w:p w:rsidR="000D396A" w:rsidRPr="00D5159F" w:rsidRDefault="00546274" w:rsidP="000A0119">
            <w:pPr>
              <w:pStyle w:val="BodyTextIndent21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amówienie zostanie zrealizowane w terminach określonych w SIWZ oraz </w:t>
            </w:r>
            <w:r w:rsidR="000D396A" w:rsidRPr="00D5159F">
              <w:rPr>
                <w:rFonts w:cs="Times New Roman"/>
                <w:color w:val="000000"/>
                <w:sz w:val="20"/>
                <w:szCs w:val="20"/>
              </w:rPr>
              <w:t>we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 wzorze umowy;</w:t>
            </w:r>
          </w:p>
          <w:p w:rsidR="000D396A" w:rsidRPr="00D5159F" w:rsidRDefault="00546274" w:rsidP="000A0119">
            <w:pPr>
              <w:pStyle w:val="BodyTextIndent21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0D396A" w:rsidRPr="00D5159F" w:rsidRDefault="00546274" w:rsidP="000A0119">
            <w:pPr>
              <w:pStyle w:val="BodyTextIndent21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="000D396A" w:rsidRPr="00D5159F">
              <w:rPr>
                <w:rFonts w:cs="Times New Roman"/>
                <w:sz w:val="20"/>
                <w:szCs w:val="20"/>
              </w:rPr>
              <w:t>apoznaliśmy się ze Specyfikacją Istotnych Warunków Zamówienia oraz wzorem umowy i nie wnosimy do nich zastrzeżeń oraz przyjmujemy warunki w nich zawarte;</w:t>
            </w:r>
          </w:p>
          <w:p w:rsidR="000D396A" w:rsidRPr="00D5159F" w:rsidRDefault="00546274" w:rsidP="000A0119">
            <w:pPr>
              <w:pStyle w:val="BodyTextIndent21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ważamy się za związanych niniejszą ofertą </w:t>
            </w:r>
            <w:r w:rsidR="000D396A" w:rsidRPr="00D5159F">
              <w:rPr>
                <w:rFonts w:cs="Times New Roman"/>
                <w:color w:val="000000"/>
                <w:sz w:val="20"/>
                <w:szCs w:val="20"/>
              </w:rPr>
              <w:t>przez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 okres </w:t>
            </w:r>
            <w:r w:rsidR="000D396A" w:rsidRPr="00D5159F">
              <w:rPr>
                <w:rFonts w:cs="Times New Roman"/>
                <w:b/>
                <w:sz w:val="20"/>
                <w:szCs w:val="20"/>
              </w:rPr>
              <w:t>30 dni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 licząc od dnia otwarcia ofert (włącznie z tym dniem);</w:t>
            </w:r>
          </w:p>
          <w:p w:rsidR="000D396A" w:rsidRPr="00D5159F" w:rsidRDefault="00546274" w:rsidP="000A0119">
            <w:pPr>
              <w:numPr>
                <w:ilvl w:val="0"/>
                <w:numId w:val="14"/>
              </w:numPr>
              <w:tabs>
                <w:tab w:val="left" w:pos="459"/>
              </w:tabs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kceptujemy, iż zapłata za zrealizowanie zamówienia </w:t>
            </w:r>
            <w:r w:rsidR="000D396A" w:rsidRPr="00D5159F">
              <w:rPr>
                <w:rFonts w:cs="Times New Roman"/>
                <w:color w:val="000000"/>
                <w:sz w:val="20"/>
                <w:szCs w:val="20"/>
              </w:rPr>
              <w:t>nastąpi</w:t>
            </w:r>
            <w:r w:rsidR="000D396A" w:rsidRPr="00D5159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w terminie </w:t>
            </w:r>
            <w:r w:rsidR="000D396A" w:rsidRPr="00D5159F">
              <w:rPr>
                <w:rFonts w:cs="Times New Roman"/>
                <w:b/>
                <w:color w:val="000000"/>
                <w:sz w:val="20"/>
                <w:szCs w:val="20"/>
              </w:rPr>
              <w:t>do 30 dni</w:t>
            </w:r>
            <w:r w:rsidR="000D396A" w:rsidRPr="00D5159F">
              <w:rPr>
                <w:rFonts w:cs="Times New Roman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615067" w:rsidRPr="00D5159F" w:rsidRDefault="001E5897" w:rsidP="001E5897">
            <w:pPr>
              <w:tabs>
                <w:tab w:val="left" w:pos="487"/>
              </w:tabs>
              <w:spacing w:after="40"/>
              <w:ind w:left="771" w:hanging="426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6)    </w:t>
            </w:r>
            <w:r w:rsidR="00615067" w:rsidRPr="00D5159F">
              <w:rPr>
                <w:rFonts w:cs="Times New Roman"/>
                <w:color w:val="000000"/>
                <w:sz w:val="20"/>
                <w:szCs w:val="20"/>
              </w:rPr>
              <w:t xml:space="preserve">Oświadczamy, że jesteśmy mikroprzedsiębiorstwem bądź małym lub średnim przedsiębiorstwem: </w:t>
            </w:r>
          </w:p>
          <w:p w:rsidR="00615067" w:rsidRPr="00D5159F" w:rsidRDefault="00615067" w:rsidP="00615067">
            <w:pPr>
              <w:tabs>
                <w:tab w:val="left" w:pos="459"/>
              </w:tabs>
              <w:spacing w:after="40"/>
              <w:ind w:left="720"/>
              <w:jc w:val="center"/>
              <w:rPr>
                <w:rFonts w:cs="Times New Roman"/>
              </w:rPr>
            </w:pPr>
          </w:p>
          <w:p w:rsidR="00615067" w:rsidRPr="00D5159F" w:rsidRDefault="00615067" w:rsidP="00BD7A33">
            <w:pPr>
              <w:tabs>
                <w:tab w:val="left" w:pos="459"/>
              </w:tabs>
              <w:spacing w:after="40"/>
              <w:ind w:left="360"/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Tak * / Nie *</w:t>
            </w:r>
            <w:r w:rsidRPr="00D5159F">
              <w:rPr>
                <w:rFonts w:cs="Times New Roman"/>
                <w:color w:val="000000"/>
                <w:sz w:val="20"/>
                <w:szCs w:val="20"/>
              </w:rPr>
              <w:t xml:space="preserve">  (* niepotrzebne skreślić)</w:t>
            </w:r>
          </w:p>
          <w:p w:rsidR="00615067" w:rsidRPr="00D5159F" w:rsidRDefault="00615067" w:rsidP="00615067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615067" w:rsidRPr="0012737A" w:rsidRDefault="00615067" w:rsidP="00615067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cs="Times New Roman"/>
                <w:color w:val="000000" w:themeColor="text1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 xml:space="preserve">(wg zaleceń Komisji z dnia 6 maja 2003r. dotyczące definicji mikroprzedsiębiorstw oraz małych </w:t>
            </w:r>
            <w:r w:rsidR="005A2823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D5159F">
              <w:rPr>
                <w:rFonts w:cs="Times New Roman"/>
                <w:color w:val="000000"/>
                <w:sz w:val="20"/>
                <w:szCs w:val="20"/>
              </w:rPr>
              <w:t>i ś</w:t>
            </w:r>
            <w:r w:rsidR="005A1BC8">
              <w:rPr>
                <w:rFonts w:cs="Times New Roman"/>
                <w:color w:val="000000"/>
                <w:sz w:val="20"/>
                <w:szCs w:val="20"/>
              </w:rPr>
              <w:t xml:space="preserve">rednich przedsiębiorstw </w:t>
            </w:r>
            <w:r w:rsidR="0012737A" w:rsidRPr="0012737A">
              <w:rPr>
                <w:rFonts w:cs="Times New Roman"/>
                <w:color w:val="000000" w:themeColor="text1"/>
                <w:sz w:val="20"/>
                <w:szCs w:val="20"/>
              </w:rPr>
              <w:t xml:space="preserve">(Dz.U. 2019.1292 </w:t>
            </w:r>
            <w:proofErr w:type="spellStart"/>
            <w:r w:rsidR="0012737A" w:rsidRPr="0012737A">
              <w:rPr>
                <w:rFonts w:cs="Times New Roman"/>
                <w:color w:val="000000" w:themeColor="text1"/>
                <w:sz w:val="20"/>
                <w:szCs w:val="20"/>
              </w:rPr>
              <w:t>t.j</w:t>
            </w:r>
            <w:proofErr w:type="spellEnd"/>
            <w:r w:rsidR="0012737A" w:rsidRPr="0012737A">
              <w:rPr>
                <w:rFonts w:cs="Times New Roman"/>
                <w:color w:val="000000" w:themeColor="text1"/>
                <w:sz w:val="20"/>
                <w:szCs w:val="20"/>
              </w:rPr>
              <w:t>.).</w:t>
            </w:r>
            <w:r w:rsidRPr="001273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15067" w:rsidRPr="00D5159F" w:rsidRDefault="00615067" w:rsidP="005A7A75">
            <w:pPr>
              <w:tabs>
                <w:tab w:val="left" w:pos="459"/>
              </w:tabs>
              <w:spacing w:after="40"/>
              <w:jc w:val="both"/>
              <w:rPr>
                <w:rFonts w:cs="Times New Roman"/>
                <w:sz w:val="20"/>
                <w:szCs w:val="20"/>
              </w:rPr>
            </w:pPr>
          </w:p>
          <w:p w:rsidR="000D396A" w:rsidRPr="00957571" w:rsidRDefault="000D396A" w:rsidP="00957571">
            <w:pPr>
              <w:pStyle w:val="Akapitzlist"/>
              <w:numPr>
                <w:ilvl w:val="0"/>
                <w:numId w:val="53"/>
              </w:numPr>
              <w:tabs>
                <w:tab w:val="left" w:pos="459"/>
              </w:tabs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957571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Zastrzegamy</w:t>
            </w:r>
            <w:r w:rsidRPr="00957571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57571">
              <w:rPr>
                <w:rFonts w:eastAsia="Times New Roman" w:cs="Times New Roman"/>
                <w:kern w:val="0"/>
                <w:sz w:val="20"/>
                <w:szCs w:val="20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:rsidR="000D396A" w:rsidRPr="00D5159F" w:rsidRDefault="000D396A" w:rsidP="000A0119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Pod groźbą odpowiedzialności karnej załączone do Oferty dokumenty opisują stan prawny </w:t>
            </w:r>
            <w:r w:rsidR="005A2823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D5159F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>i faktyczny, aktualny na dzień otwarcia ofert (art. 297 Kodeksu Karnego).</w:t>
            </w:r>
          </w:p>
          <w:p w:rsidR="000D396A" w:rsidRPr="00D5159F" w:rsidRDefault="000A0119" w:rsidP="000A0119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OŚWIADCZAMY,</w:t>
            </w:r>
            <w:r w:rsidRPr="00D5159F">
              <w:rPr>
                <w:rFonts w:cs="Times New Roman"/>
                <w:sz w:val="20"/>
                <w:szCs w:val="20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0D396A" w:rsidRPr="00D5159F" w:rsidTr="005A2823">
        <w:trPr>
          <w:trHeight w:val="426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96A" w:rsidRPr="00D5159F" w:rsidRDefault="000D396A">
            <w:pPr>
              <w:pStyle w:val="Akapitzlist1"/>
              <w:numPr>
                <w:ilvl w:val="0"/>
                <w:numId w:val="15"/>
              </w:numPr>
              <w:spacing w:after="40"/>
              <w:ind w:left="459" w:hanging="425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0D396A" w:rsidRPr="00D5159F" w:rsidRDefault="000D396A">
            <w:pPr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color w:val="008000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0D396A" w:rsidRPr="00D5159F" w:rsidRDefault="000D396A">
            <w:pPr>
              <w:numPr>
                <w:ilvl w:val="0"/>
                <w:numId w:val="1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</w:t>
            </w:r>
          </w:p>
          <w:p w:rsidR="000D396A" w:rsidRPr="00D5159F" w:rsidRDefault="000D396A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D5159F">
              <w:rPr>
                <w:rFonts w:cs="Times New Roman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0D396A" w:rsidRPr="00BD7A33" w:rsidRDefault="000D396A" w:rsidP="00BD7A33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Cs/>
                <w:iCs/>
                <w:sz w:val="20"/>
                <w:szCs w:val="20"/>
              </w:rPr>
              <w:t>tel./fax: .....................................................………..;</w:t>
            </w:r>
          </w:p>
        </w:tc>
      </w:tr>
      <w:tr w:rsidR="000D396A" w:rsidRPr="00D5159F" w:rsidTr="005A2823">
        <w:trPr>
          <w:trHeight w:val="1987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96A" w:rsidRPr="00D5159F" w:rsidRDefault="000D396A">
            <w:pPr>
              <w:pStyle w:val="Akapitzlist1"/>
              <w:numPr>
                <w:ilvl w:val="0"/>
                <w:numId w:val="15"/>
              </w:numPr>
              <w:spacing w:after="40"/>
              <w:ind w:left="459" w:hanging="459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PODWYKONAWCY:</w:t>
            </w:r>
          </w:p>
          <w:p w:rsidR="005A7A75" w:rsidRPr="00D5159F" w:rsidRDefault="005A7A75" w:rsidP="005A7A75">
            <w:pPr>
              <w:jc w:val="both"/>
              <w:rPr>
                <w:rFonts w:cs="Times New Roman"/>
              </w:rPr>
            </w:pPr>
            <w:r w:rsidRPr="00D5159F">
              <w:rPr>
                <w:rFonts w:cs="Times New Roman"/>
                <w:sz w:val="20"/>
                <w:szCs w:val="20"/>
              </w:rPr>
              <w:t xml:space="preserve">Podwykonawcom zamierzam powierzyć </w:t>
            </w:r>
            <w:r w:rsidRPr="00D5159F">
              <w:rPr>
                <w:rFonts w:cs="Times New Roman"/>
                <w:color w:val="000000"/>
                <w:sz w:val="20"/>
                <w:szCs w:val="20"/>
              </w:rPr>
              <w:t xml:space="preserve">poniższe następującą </w:t>
            </w:r>
            <w:r w:rsidRPr="00D515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częś</w:t>
            </w:r>
            <w:r w:rsidR="00F114C1" w:rsidRPr="00D515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ć</w:t>
            </w:r>
            <w:r w:rsidRPr="00D515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procentową zamówienia:</w:t>
            </w:r>
          </w:p>
          <w:p w:rsidR="005A7A75" w:rsidRPr="00D5159F" w:rsidRDefault="005A7A75" w:rsidP="005A7A75">
            <w:pPr>
              <w:jc w:val="center"/>
              <w:rPr>
                <w:rFonts w:cs="Times New Roman"/>
              </w:rPr>
            </w:pPr>
          </w:p>
          <w:p w:rsidR="005A7A75" w:rsidRPr="00D5159F" w:rsidRDefault="005A7A75" w:rsidP="005A7A75">
            <w:pPr>
              <w:jc w:val="center"/>
              <w:rPr>
                <w:rFonts w:cs="Times New Roman"/>
              </w:rPr>
            </w:pPr>
            <w:r w:rsidRPr="00D5159F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15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….............%  (proszę podać w procentach)</w:t>
            </w:r>
          </w:p>
          <w:p w:rsidR="005A7A75" w:rsidRPr="00D5159F" w:rsidRDefault="005A7A75" w:rsidP="005A7A75">
            <w:pPr>
              <w:jc w:val="both"/>
              <w:rPr>
                <w:rFonts w:cs="Times New Roman"/>
              </w:rPr>
            </w:pPr>
          </w:p>
          <w:p w:rsidR="005A7A75" w:rsidRPr="00D5159F" w:rsidRDefault="005A7A75" w:rsidP="005A7A75">
            <w:pPr>
              <w:jc w:val="both"/>
              <w:rPr>
                <w:rFonts w:cs="Times New Roman"/>
              </w:rPr>
            </w:pPr>
            <w:r w:rsidRPr="00D5159F">
              <w:rPr>
                <w:rFonts w:cs="Times New Roman"/>
                <w:color w:val="000000"/>
                <w:sz w:val="20"/>
                <w:szCs w:val="20"/>
              </w:rPr>
              <w:t>(Jeż</w:t>
            </w:r>
            <w:r w:rsidRPr="00D5159F">
              <w:rPr>
                <w:rFonts w:cs="Times New Roman"/>
                <w:sz w:val="20"/>
                <w:szCs w:val="20"/>
              </w:rPr>
              <w:t xml:space="preserve">eli jest to wiadome, należy podać również dane proponowanych podwykonawców). </w:t>
            </w:r>
          </w:p>
          <w:p w:rsidR="005A7A75" w:rsidRPr="00D5159F" w:rsidRDefault="005A7A75" w:rsidP="005A7A75">
            <w:pPr>
              <w:spacing w:after="40"/>
              <w:ind w:left="34"/>
              <w:rPr>
                <w:rFonts w:cs="Times New Roman"/>
              </w:rPr>
            </w:pPr>
            <w:r w:rsidRPr="00D5159F">
              <w:rPr>
                <w:rFonts w:cs="Times New Roman"/>
                <w:sz w:val="20"/>
                <w:szCs w:val="20"/>
              </w:rPr>
              <w:t>1) …......................................................................................................................................................</w:t>
            </w:r>
          </w:p>
          <w:p w:rsidR="005A7A75" w:rsidRPr="00D5159F" w:rsidRDefault="005A7A75" w:rsidP="005A7A75">
            <w:pPr>
              <w:spacing w:after="40"/>
              <w:ind w:left="34"/>
              <w:rPr>
                <w:rFonts w:cs="Times New Roman"/>
              </w:rPr>
            </w:pPr>
            <w:r w:rsidRPr="00D5159F">
              <w:rPr>
                <w:rFonts w:cs="Times New Roman"/>
                <w:sz w:val="20"/>
                <w:szCs w:val="20"/>
              </w:rPr>
              <w:t>2) …......................................................................................................................................................</w:t>
            </w:r>
          </w:p>
          <w:p w:rsidR="000D396A" w:rsidRPr="00D5159F" w:rsidRDefault="005A7A75" w:rsidP="005A7A75">
            <w:pPr>
              <w:spacing w:after="40"/>
              <w:ind w:left="34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3) …......................................................................................................................................................</w:t>
            </w:r>
          </w:p>
        </w:tc>
      </w:tr>
      <w:tr w:rsidR="000D396A" w:rsidRPr="00D5159F" w:rsidTr="005A2823">
        <w:trPr>
          <w:trHeight w:val="281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396A" w:rsidRPr="00D5159F" w:rsidRDefault="000D396A">
            <w:pPr>
              <w:pStyle w:val="Akapitzlist1"/>
              <w:numPr>
                <w:ilvl w:val="0"/>
                <w:numId w:val="15"/>
              </w:numPr>
              <w:spacing w:after="40"/>
              <w:ind w:left="459" w:hanging="459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sz w:val="20"/>
                <w:szCs w:val="20"/>
              </w:rPr>
              <w:t>SPIS TREŚCI:</w:t>
            </w:r>
          </w:p>
          <w:p w:rsidR="000D396A" w:rsidRPr="00D5159F" w:rsidRDefault="000D396A">
            <w:pPr>
              <w:spacing w:after="40"/>
              <w:jc w:val="both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Integralną część oferty stanowią następujące dokumenty:</w:t>
            </w:r>
          </w:p>
          <w:p w:rsidR="000D396A" w:rsidRPr="00D5159F" w:rsidRDefault="000D396A">
            <w:pPr>
              <w:spacing w:after="40"/>
              <w:ind w:left="65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>1) ........................................................................................................................................................</w:t>
            </w:r>
          </w:p>
          <w:p w:rsidR="000D396A" w:rsidRPr="00D5159F" w:rsidRDefault="000D396A">
            <w:pPr>
              <w:spacing w:after="40"/>
              <w:ind w:left="33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sz w:val="20"/>
                <w:szCs w:val="20"/>
              </w:rPr>
              <w:t xml:space="preserve"> 2) ........................................................................................................................................................</w:t>
            </w:r>
          </w:p>
          <w:p w:rsidR="000D396A" w:rsidRPr="00D5159F" w:rsidRDefault="000D396A">
            <w:pPr>
              <w:pStyle w:val="Tekstprzypisudolnego1"/>
              <w:spacing w:after="40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</w:rPr>
              <w:t xml:space="preserve"> 3) .........................................................................................................................................................</w:t>
            </w:r>
          </w:p>
          <w:p w:rsidR="000D396A" w:rsidRPr="00D5159F" w:rsidRDefault="000D396A">
            <w:pPr>
              <w:pStyle w:val="Tekstprzypisudolnego1"/>
              <w:spacing w:after="40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</w:rPr>
              <w:t xml:space="preserve"> 4) .........................................................................................................................................................</w:t>
            </w:r>
          </w:p>
          <w:p w:rsidR="000D396A" w:rsidRPr="00D5159F" w:rsidRDefault="000D396A">
            <w:pPr>
              <w:spacing w:after="40"/>
              <w:ind w:left="34"/>
              <w:rPr>
                <w:rFonts w:cs="Times New Roman"/>
              </w:rPr>
            </w:pPr>
            <w:r w:rsidRPr="00D5159F">
              <w:rPr>
                <w:rFonts w:cs="Times New Roman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D7A33" w:rsidRPr="00D5159F" w:rsidTr="005A2823">
        <w:trPr>
          <w:trHeight w:val="1683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D49E6" w:rsidRDefault="005D49E6">
            <w:pPr>
              <w:rPr>
                <w:rFonts w:cs="Times New Roman"/>
                <w:sz w:val="20"/>
              </w:rPr>
            </w:pPr>
          </w:p>
          <w:p w:rsidR="005D49E6" w:rsidRDefault="005D49E6">
            <w:pPr>
              <w:rPr>
                <w:rFonts w:cs="Times New Roman"/>
                <w:sz w:val="20"/>
              </w:rPr>
            </w:pPr>
          </w:p>
          <w:p w:rsidR="005D49E6" w:rsidRDefault="005D49E6">
            <w:pPr>
              <w:rPr>
                <w:rFonts w:cs="Times New Roman"/>
                <w:sz w:val="20"/>
              </w:rPr>
            </w:pPr>
          </w:p>
          <w:p w:rsidR="005D49E6" w:rsidRDefault="005D49E6">
            <w:pPr>
              <w:rPr>
                <w:rFonts w:cs="Times New Roman"/>
                <w:sz w:val="20"/>
              </w:rPr>
            </w:pPr>
          </w:p>
          <w:p w:rsidR="00BD7A33" w:rsidRPr="00D5159F" w:rsidRDefault="00BD7A33">
            <w:pPr>
              <w:rPr>
                <w:rFonts w:cs="Times New Roman"/>
                <w:sz w:val="20"/>
              </w:rPr>
            </w:pPr>
            <w:r w:rsidRPr="00D5159F">
              <w:rPr>
                <w:rFonts w:cs="Times New Roman"/>
                <w:sz w:val="20"/>
              </w:rPr>
              <w:t>..................................... , dnia ..............................</w:t>
            </w:r>
          </w:p>
          <w:p w:rsidR="00BD7A33" w:rsidRPr="00D5159F" w:rsidRDefault="00BD7A33">
            <w:pPr>
              <w:jc w:val="right"/>
              <w:rPr>
                <w:rFonts w:cs="Times New Roman"/>
                <w:sz w:val="20"/>
              </w:rPr>
            </w:pPr>
            <w:r w:rsidRPr="00D5159F">
              <w:rPr>
                <w:rFonts w:cs="Times New Roman"/>
                <w:sz w:val="20"/>
              </w:rPr>
              <w:t>....................................................................................</w:t>
            </w:r>
          </w:p>
          <w:p w:rsidR="00BD7A33" w:rsidRPr="00D5159F" w:rsidRDefault="00BD7A33">
            <w:pPr>
              <w:pStyle w:val="Tekstpodstawowy3"/>
              <w:jc w:val="right"/>
              <w:rPr>
                <w:i/>
                <w:sz w:val="20"/>
              </w:rPr>
            </w:pPr>
            <w:r w:rsidRPr="00D5159F">
              <w:rPr>
                <w:i/>
                <w:sz w:val="20"/>
              </w:rPr>
              <w:t>Podpisy przedstawicieli Wykonawcy</w:t>
            </w:r>
          </w:p>
          <w:p w:rsidR="00BD7A33" w:rsidRPr="00D5159F" w:rsidRDefault="00BD7A33">
            <w:pPr>
              <w:pStyle w:val="Tekstpodstawowy3"/>
              <w:jc w:val="right"/>
              <w:rPr>
                <w:i/>
                <w:iCs/>
                <w:sz w:val="20"/>
              </w:rPr>
            </w:pPr>
            <w:r w:rsidRPr="00D5159F">
              <w:rPr>
                <w:i/>
                <w:iCs/>
                <w:sz w:val="20"/>
              </w:rPr>
              <w:t>upoważnionych do jego reprezentowania</w:t>
            </w:r>
          </w:p>
          <w:p w:rsidR="00BD7A33" w:rsidRPr="00D5159F" w:rsidRDefault="00BD7A33">
            <w:pPr>
              <w:spacing w:after="40"/>
              <w:jc w:val="center"/>
              <w:rPr>
                <w:rFonts w:cs="Times New Roman"/>
              </w:rPr>
            </w:pPr>
          </w:p>
        </w:tc>
      </w:tr>
    </w:tbl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sectPr w:rsidR="000D396A" w:rsidRPr="00D5159F" w:rsidSect="0064574E">
      <w:footerReference w:type="even" r:id="rId7"/>
      <w:footerReference w:type="default" r:id="rId8"/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06" w:rsidRDefault="00A52006">
      <w:r>
        <w:separator/>
      </w:r>
    </w:p>
  </w:endnote>
  <w:endnote w:type="continuationSeparator" w:id="0">
    <w:p w:rsidR="00A52006" w:rsidRDefault="00A5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63963"/>
      <w:docPartObj>
        <w:docPartGallery w:val="Page Numbers (Bottom of Page)"/>
        <w:docPartUnique/>
      </w:docPartObj>
    </w:sdtPr>
    <w:sdtEndPr/>
    <w:sdtContent>
      <w:p w:rsidR="00AB2E4A" w:rsidRDefault="00AB2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84">
          <w:rPr>
            <w:noProof/>
          </w:rPr>
          <w:t>2</w:t>
        </w:r>
        <w:r>
          <w:fldChar w:fldCharType="end"/>
        </w:r>
      </w:p>
    </w:sdtContent>
  </w:sdt>
  <w:p w:rsidR="00762297" w:rsidRDefault="007622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06" w:rsidRDefault="00A52006">
      <w:r>
        <w:separator/>
      </w:r>
    </w:p>
  </w:footnote>
  <w:footnote w:type="continuationSeparator" w:id="0">
    <w:p w:rsidR="00A52006" w:rsidRDefault="00A5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5"/>
    <w:multiLevelType w:val="multilevel"/>
    <w:tmpl w:val="FCE0BA32"/>
    <w:name w:val="WWNum1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00000006"/>
    <w:multiLevelType w:val="multilevel"/>
    <w:tmpl w:val="EDF0B9DA"/>
    <w:name w:val="WWNum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540D66"/>
    <w:name w:val="WW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1898FF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FAAAD90A"/>
    <w:name w:val="WW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Num3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)"/>
      <w:lvlJc w:val="left"/>
      <w:pPr>
        <w:tabs>
          <w:tab w:val="num" w:pos="751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7518"/>
        </w:tabs>
        <w:ind w:left="10578" w:hanging="360"/>
      </w:pPr>
    </w:lvl>
    <w:lvl w:ilvl="2">
      <w:start w:val="1"/>
      <w:numFmt w:val="lowerRoman"/>
      <w:lvlText w:val="%2.%3."/>
      <w:lvlJc w:val="right"/>
      <w:pPr>
        <w:tabs>
          <w:tab w:val="num" w:pos="7518"/>
        </w:tabs>
        <w:ind w:left="11298" w:hanging="180"/>
      </w:pPr>
    </w:lvl>
    <w:lvl w:ilvl="3">
      <w:start w:val="1"/>
      <w:numFmt w:val="decimal"/>
      <w:lvlText w:val="%2.%3.%4."/>
      <w:lvlJc w:val="left"/>
      <w:pPr>
        <w:tabs>
          <w:tab w:val="num" w:pos="7518"/>
        </w:tabs>
        <w:ind w:left="12018" w:hanging="360"/>
      </w:pPr>
    </w:lvl>
    <w:lvl w:ilvl="4">
      <w:start w:val="1"/>
      <w:numFmt w:val="lowerLetter"/>
      <w:lvlText w:val="%2.%3.%4.%5."/>
      <w:lvlJc w:val="left"/>
      <w:pPr>
        <w:tabs>
          <w:tab w:val="num" w:pos="7518"/>
        </w:tabs>
        <w:ind w:left="12738" w:hanging="360"/>
      </w:pPr>
    </w:lvl>
    <w:lvl w:ilvl="5">
      <w:start w:val="1"/>
      <w:numFmt w:val="lowerRoman"/>
      <w:lvlText w:val="%2.%3.%4.%5.%6."/>
      <w:lvlJc w:val="right"/>
      <w:pPr>
        <w:tabs>
          <w:tab w:val="num" w:pos="7518"/>
        </w:tabs>
        <w:ind w:left="13458" w:hanging="180"/>
      </w:pPr>
    </w:lvl>
    <w:lvl w:ilvl="6">
      <w:start w:val="1"/>
      <w:numFmt w:val="decimal"/>
      <w:lvlText w:val="%2.%3.%4.%5.%6.%7."/>
      <w:lvlJc w:val="left"/>
      <w:pPr>
        <w:tabs>
          <w:tab w:val="num" w:pos="7518"/>
        </w:tabs>
        <w:ind w:left="141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518"/>
        </w:tabs>
        <w:ind w:left="148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18"/>
        </w:tabs>
        <w:ind w:left="15618" w:hanging="180"/>
      </w:pPr>
    </w:lvl>
  </w:abstractNum>
  <w:abstractNum w:abstractNumId="26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9" w15:restartNumberingAfterBreak="0">
    <w:nsid w:val="0000001D"/>
    <w:multiLevelType w:val="multilevel"/>
    <w:tmpl w:val="0000001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00000020"/>
    <w:multiLevelType w:val="multilevel"/>
    <w:tmpl w:val="0000002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34" w15:restartNumberingAfterBreak="0">
    <w:nsid w:val="00000022"/>
    <w:multiLevelType w:val="multilevel"/>
    <w:tmpl w:val="00000022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0"/>
        </w:tabs>
        <w:ind w:left="720" w:hanging="360"/>
      </w:pPr>
      <w:rPr>
        <w:b w:val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00000025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D8F0F7FA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0000027"/>
    <w:multiLevelType w:val="multilevel"/>
    <w:tmpl w:val="00000027"/>
    <w:name w:val="WWNum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8"/>
    <w:multiLevelType w:val="multilevel"/>
    <w:tmpl w:val="00000028"/>
    <w:name w:val="WWNum57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9"/>
    <w:multiLevelType w:val="multilevel"/>
    <w:tmpl w:val="00000029"/>
    <w:name w:val="WWNum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3" w15:restartNumberingAfterBreak="0">
    <w:nsid w:val="0000003B"/>
    <w:multiLevelType w:val="singleLevel"/>
    <w:tmpl w:val="0000003B"/>
    <w:name w:val="WW8Num181"/>
    <w:lvl w:ilvl="0">
      <w:start w:val="1"/>
      <w:numFmt w:val="decimal"/>
      <w:lvlText w:val="%1."/>
      <w:lvlJc w:val="left"/>
      <w:pPr>
        <w:tabs>
          <w:tab w:val="num" w:pos="227"/>
        </w:tabs>
      </w:pPr>
    </w:lvl>
  </w:abstractNum>
  <w:abstractNum w:abstractNumId="44" w15:restartNumberingAfterBreak="0">
    <w:nsid w:val="001421DC"/>
    <w:multiLevelType w:val="multilevel"/>
    <w:tmpl w:val="73F6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CF667B1"/>
    <w:multiLevelType w:val="hybridMultilevel"/>
    <w:tmpl w:val="6DA4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3703A4"/>
    <w:multiLevelType w:val="hybridMultilevel"/>
    <w:tmpl w:val="E636503A"/>
    <w:lvl w:ilvl="0" w:tplc="28EC66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FDE4201"/>
    <w:multiLevelType w:val="multilevel"/>
    <w:tmpl w:val="B4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B74D6"/>
    <w:multiLevelType w:val="hybridMultilevel"/>
    <w:tmpl w:val="13340C04"/>
    <w:lvl w:ilvl="0" w:tplc="2B6C50CC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1" w15:restartNumberingAfterBreak="0">
    <w:nsid w:val="22AD6ED8"/>
    <w:multiLevelType w:val="hybridMultilevel"/>
    <w:tmpl w:val="44E6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634A8C"/>
    <w:multiLevelType w:val="multilevel"/>
    <w:tmpl w:val="58E016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35292158"/>
    <w:multiLevelType w:val="hybridMultilevel"/>
    <w:tmpl w:val="B7EC6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6" w15:restartNumberingAfterBreak="0">
    <w:nsid w:val="367722B0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B3A2A"/>
    <w:multiLevelType w:val="hybridMultilevel"/>
    <w:tmpl w:val="26B8B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3F2F1EE7"/>
    <w:multiLevelType w:val="hybridMultilevel"/>
    <w:tmpl w:val="8E4443B6"/>
    <w:lvl w:ilvl="0" w:tplc="BFF4A360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3D404A"/>
    <w:multiLevelType w:val="hybridMultilevel"/>
    <w:tmpl w:val="18CA5050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EB5C77"/>
    <w:multiLevelType w:val="hybridMultilevel"/>
    <w:tmpl w:val="014A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610A93"/>
    <w:multiLevelType w:val="hybridMultilevel"/>
    <w:tmpl w:val="4232FD9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 w:tplc="002610E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92017C"/>
    <w:multiLevelType w:val="hybridMultilevel"/>
    <w:tmpl w:val="05285138"/>
    <w:lvl w:ilvl="0" w:tplc="3A286A7C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4" w15:restartNumberingAfterBreak="0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186A6A"/>
    <w:multiLevelType w:val="multilevel"/>
    <w:tmpl w:val="8454F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5665A"/>
    <w:multiLevelType w:val="multilevel"/>
    <w:tmpl w:val="9B66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52135A9E"/>
    <w:multiLevelType w:val="hybridMultilevel"/>
    <w:tmpl w:val="8AE87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C54B4"/>
    <w:multiLevelType w:val="multilevel"/>
    <w:tmpl w:val="BFD6F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5E327FE4"/>
    <w:multiLevelType w:val="multilevel"/>
    <w:tmpl w:val="1016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304717"/>
    <w:multiLevelType w:val="multilevel"/>
    <w:tmpl w:val="C5AA8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62953DA8"/>
    <w:multiLevelType w:val="hybridMultilevel"/>
    <w:tmpl w:val="5C303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841C50"/>
    <w:multiLevelType w:val="multilevel"/>
    <w:tmpl w:val="A48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34995"/>
    <w:multiLevelType w:val="multilevel"/>
    <w:tmpl w:val="66DA3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1B2A4B"/>
    <w:multiLevelType w:val="multilevel"/>
    <w:tmpl w:val="6E9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A05C9"/>
    <w:multiLevelType w:val="multilevel"/>
    <w:tmpl w:val="D05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34"/>
  </w:num>
  <w:num w:numId="20">
    <w:abstractNumId w:val="38"/>
  </w:num>
  <w:num w:numId="21">
    <w:abstractNumId w:val="63"/>
  </w:num>
  <w:num w:numId="22">
    <w:abstractNumId w:val="42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</w:num>
  <w:num w:numId="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74"/>
  </w:num>
  <w:num w:numId="31">
    <w:abstractNumId w:val="57"/>
  </w:num>
  <w:num w:numId="32">
    <w:abstractNumId w:val="69"/>
  </w:num>
  <w:num w:numId="33">
    <w:abstractNumId w:val="44"/>
  </w:num>
  <w:num w:numId="34">
    <w:abstractNumId w:val="7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4"/>
  </w:num>
  <w:num w:numId="36">
    <w:abstractNumId w:val="51"/>
  </w:num>
  <w:num w:numId="37">
    <w:abstractNumId w:val="70"/>
  </w:num>
  <w:num w:numId="38">
    <w:abstractNumId w:val="68"/>
  </w:num>
  <w:num w:numId="39">
    <w:abstractNumId w:val="66"/>
  </w:num>
  <w:num w:numId="40">
    <w:abstractNumId w:val="61"/>
  </w:num>
  <w:num w:numId="41">
    <w:abstractNumId w:val="47"/>
  </w:num>
  <w:num w:numId="42">
    <w:abstractNumId w:val="49"/>
  </w:num>
  <w:num w:numId="43">
    <w:abstractNumId w:val="64"/>
  </w:num>
  <w:num w:numId="44">
    <w:abstractNumId w:val="67"/>
  </w:num>
  <w:num w:numId="45">
    <w:abstractNumId w:val="56"/>
  </w:num>
  <w:num w:numId="46">
    <w:abstractNumId w:val="60"/>
  </w:num>
  <w:num w:numId="47">
    <w:abstractNumId w:val="48"/>
  </w:num>
  <w:num w:numId="48">
    <w:abstractNumId w:val="5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50">
    <w:abstractNumId w:val="45"/>
  </w:num>
  <w:num w:numId="51">
    <w:abstractNumId w:val="46"/>
  </w:num>
  <w:num w:numId="5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2"/>
    <w:rsid w:val="0000481B"/>
    <w:rsid w:val="00005B14"/>
    <w:rsid w:val="000071CB"/>
    <w:rsid w:val="0001047B"/>
    <w:rsid w:val="00011A32"/>
    <w:rsid w:val="000140B0"/>
    <w:rsid w:val="000157C7"/>
    <w:rsid w:val="00017D65"/>
    <w:rsid w:val="0002217B"/>
    <w:rsid w:val="00025569"/>
    <w:rsid w:val="00025E80"/>
    <w:rsid w:val="0002787E"/>
    <w:rsid w:val="000331FB"/>
    <w:rsid w:val="00041943"/>
    <w:rsid w:val="00052F58"/>
    <w:rsid w:val="00057D9F"/>
    <w:rsid w:val="00070EE4"/>
    <w:rsid w:val="00071502"/>
    <w:rsid w:val="00071835"/>
    <w:rsid w:val="00077607"/>
    <w:rsid w:val="000829A3"/>
    <w:rsid w:val="00083A1C"/>
    <w:rsid w:val="00087C8E"/>
    <w:rsid w:val="00091373"/>
    <w:rsid w:val="0009786F"/>
    <w:rsid w:val="000A0119"/>
    <w:rsid w:val="000A0BC0"/>
    <w:rsid w:val="000A1688"/>
    <w:rsid w:val="000A28A0"/>
    <w:rsid w:val="000B372E"/>
    <w:rsid w:val="000B5AAB"/>
    <w:rsid w:val="000C0CF3"/>
    <w:rsid w:val="000C1185"/>
    <w:rsid w:val="000C1ED2"/>
    <w:rsid w:val="000C5441"/>
    <w:rsid w:val="000D272B"/>
    <w:rsid w:val="000D372D"/>
    <w:rsid w:val="000D396A"/>
    <w:rsid w:val="000D439D"/>
    <w:rsid w:val="000D66E6"/>
    <w:rsid w:val="000E1C32"/>
    <w:rsid w:val="000F01A2"/>
    <w:rsid w:val="000F27DE"/>
    <w:rsid w:val="001034FD"/>
    <w:rsid w:val="00106DBC"/>
    <w:rsid w:val="001072DC"/>
    <w:rsid w:val="00107DEE"/>
    <w:rsid w:val="00110AAD"/>
    <w:rsid w:val="001118E5"/>
    <w:rsid w:val="00113A99"/>
    <w:rsid w:val="00113DBF"/>
    <w:rsid w:val="00114503"/>
    <w:rsid w:val="00116D7A"/>
    <w:rsid w:val="001219E6"/>
    <w:rsid w:val="001227A6"/>
    <w:rsid w:val="0012737A"/>
    <w:rsid w:val="00133D40"/>
    <w:rsid w:val="00135D2E"/>
    <w:rsid w:val="00141B38"/>
    <w:rsid w:val="00143A77"/>
    <w:rsid w:val="00144945"/>
    <w:rsid w:val="00144AFB"/>
    <w:rsid w:val="0014614C"/>
    <w:rsid w:val="0016029D"/>
    <w:rsid w:val="0016372B"/>
    <w:rsid w:val="00163B3A"/>
    <w:rsid w:val="00165C67"/>
    <w:rsid w:val="0016696C"/>
    <w:rsid w:val="001677D4"/>
    <w:rsid w:val="00171402"/>
    <w:rsid w:val="001723CF"/>
    <w:rsid w:val="001735C1"/>
    <w:rsid w:val="00182342"/>
    <w:rsid w:val="00182DD7"/>
    <w:rsid w:val="00182DE1"/>
    <w:rsid w:val="0019051C"/>
    <w:rsid w:val="0019435A"/>
    <w:rsid w:val="0019519A"/>
    <w:rsid w:val="001959FE"/>
    <w:rsid w:val="00195AED"/>
    <w:rsid w:val="001A191B"/>
    <w:rsid w:val="001A52B6"/>
    <w:rsid w:val="001B1DEE"/>
    <w:rsid w:val="001B2B84"/>
    <w:rsid w:val="001B479E"/>
    <w:rsid w:val="001B5C64"/>
    <w:rsid w:val="001C7B99"/>
    <w:rsid w:val="001D045F"/>
    <w:rsid w:val="001D2B13"/>
    <w:rsid w:val="001E03F4"/>
    <w:rsid w:val="001E17D4"/>
    <w:rsid w:val="001E470F"/>
    <w:rsid w:val="001E48F8"/>
    <w:rsid w:val="001E5897"/>
    <w:rsid w:val="001F56AF"/>
    <w:rsid w:val="0020176D"/>
    <w:rsid w:val="00202DE7"/>
    <w:rsid w:val="00203017"/>
    <w:rsid w:val="00204D8C"/>
    <w:rsid w:val="00210572"/>
    <w:rsid w:val="002122DA"/>
    <w:rsid w:val="0021278E"/>
    <w:rsid w:val="002240EF"/>
    <w:rsid w:val="00225ED8"/>
    <w:rsid w:val="00226BC6"/>
    <w:rsid w:val="00227D04"/>
    <w:rsid w:val="0023390F"/>
    <w:rsid w:val="00233BA5"/>
    <w:rsid w:val="00234C5F"/>
    <w:rsid w:val="00236FB4"/>
    <w:rsid w:val="002458F9"/>
    <w:rsid w:val="00245A86"/>
    <w:rsid w:val="0025045E"/>
    <w:rsid w:val="00251208"/>
    <w:rsid w:val="002516E8"/>
    <w:rsid w:val="0025423D"/>
    <w:rsid w:val="002553FC"/>
    <w:rsid w:val="00264A28"/>
    <w:rsid w:val="00266356"/>
    <w:rsid w:val="0027326E"/>
    <w:rsid w:val="00276465"/>
    <w:rsid w:val="00277466"/>
    <w:rsid w:val="0028051B"/>
    <w:rsid w:val="00286D7D"/>
    <w:rsid w:val="002871A6"/>
    <w:rsid w:val="00287A83"/>
    <w:rsid w:val="00287E6B"/>
    <w:rsid w:val="00291670"/>
    <w:rsid w:val="00293615"/>
    <w:rsid w:val="002944A3"/>
    <w:rsid w:val="0029704B"/>
    <w:rsid w:val="002977B3"/>
    <w:rsid w:val="002A05CA"/>
    <w:rsid w:val="002A7BF9"/>
    <w:rsid w:val="002B3FFB"/>
    <w:rsid w:val="002B48B5"/>
    <w:rsid w:val="002B52AB"/>
    <w:rsid w:val="002C27A7"/>
    <w:rsid w:val="002C2989"/>
    <w:rsid w:val="002C4340"/>
    <w:rsid w:val="002C46AB"/>
    <w:rsid w:val="002C6DA3"/>
    <w:rsid w:val="002C7F50"/>
    <w:rsid w:val="002D0696"/>
    <w:rsid w:val="002D2FB1"/>
    <w:rsid w:val="002E4100"/>
    <w:rsid w:val="002E6EA9"/>
    <w:rsid w:val="002F142F"/>
    <w:rsid w:val="002F2CD6"/>
    <w:rsid w:val="002F37CD"/>
    <w:rsid w:val="00300BAE"/>
    <w:rsid w:val="0030220D"/>
    <w:rsid w:val="00310B23"/>
    <w:rsid w:val="003119F8"/>
    <w:rsid w:val="00313DCE"/>
    <w:rsid w:val="00315F65"/>
    <w:rsid w:val="00321E4F"/>
    <w:rsid w:val="00321EF9"/>
    <w:rsid w:val="00322543"/>
    <w:rsid w:val="0032417E"/>
    <w:rsid w:val="0032766F"/>
    <w:rsid w:val="0033084C"/>
    <w:rsid w:val="00335902"/>
    <w:rsid w:val="00337825"/>
    <w:rsid w:val="00347157"/>
    <w:rsid w:val="003527DF"/>
    <w:rsid w:val="00353AEE"/>
    <w:rsid w:val="003565E9"/>
    <w:rsid w:val="00357EC9"/>
    <w:rsid w:val="003604A1"/>
    <w:rsid w:val="003605F2"/>
    <w:rsid w:val="0036118A"/>
    <w:rsid w:val="00361E64"/>
    <w:rsid w:val="00365452"/>
    <w:rsid w:val="00366A62"/>
    <w:rsid w:val="003705B8"/>
    <w:rsid w:val="00375AFD"/>
    <w:rsid w:val="00376A33"/>
    <w:rsid w:val="00376E06"/>
    <w:rsid w:val="00383960"/>
    <w:rsid w:val="003907E6"/>
    <w:rsid w:val="003923E4"/>
    <w:rsid w:val="003965A1"/>
    <w:rsid w:val="00396B87"/>
    <w:rsid w:val="00397F21"/>
    <w:rsid w:val="003A1499"/>
    <w:rsid w:val="003A53DB"/>
    <w:rsid w:val="003B1A8C"/>
    <w:rsid w:val="003B3247"/>
    <w:rsid w:val="003C647F"/>
    <w:rsid w:val="003D3780"/>
    <w:rsid w:val="003D57DA"/>
    <w:rsid w:val="003D762E"/>
    <w:rsid w:val="003E0E8E"/>
    <w:rsid w:val="003E5918"/>
    <w:rsid w:val="003F10C7"/>
    <w:rsid w:val="003F2D18"/>
    <w:rsid w:val="003F3A42"/>
    <w:rsid w:val="003F3DFE"/>
    <w:rsid w:val="003F4D11"/>
    <w:rsid w:val="00403D6C"/>
    <w:rsid w:val="004120C2"/>
    <w:rsid w:val="0041301A"/>
    <w:rsid w:val="00413245"/>
    <w:rsid w:val="0041725A"/>
    <w:rsid w:val="00420467"/>
    <w:rsid w:val="0042105E"/>
    <w:rsid w:val="004238BB"/>
    <w:rsid w:val="00425C19"/>
    <w:rsid w:val="00430195"/>
    <w:rsid w:val="004353EF"/>
    <w:rsid w:val="004359D2"/>
    <w:rsid w:val="00436316"/>
    <w:rsid w:val="004432B4"/>
    <w:rsid w:val="00445E7E"/>
    <w:rsid w:val="004529A3"/>
    <w:rsid w:val="0045671A"/>
    <w:rsid w:val="00457052"/>
    <w:rsid w:val="004616BE"/>
    <w:rsid w:val="00463C98"/>
    <w:rsid w:val="00472367"/>
    <w:rsid w:val="00474E4F"/>
    <w:rsid w:val="0047555C"/>
    <w:rsid w:val="00476C18"/>
    <w:rsid w:val="00480049"/>
    <w:rsid w:val="00482B4C"/>
    <w:rsid w:val="0048386D"/>
    <w:rsid w:val="004916E0"/>
    <w:rsid w:val="00494DDB"/>
    <w:rsid w:val="00496C60"/>
    <w:rsid w:val="004B070B"/>
    <w:rsid w:val="004B0B77"/>
    <w:rsid w:val="004B4136"/>
    <w:rsid w:val="004B4C0C"/>
    <w:rsid w:val="004C2E4C"/>
    <w:rsid w:val="004C5053"/>
    <w:rsid w:val="004D381F"/>
    <w:rsid w:val="004D5283"/>
    <w:rsid w:val="004D669C"/>
    <w:rsid w:val="004E1659"/>
    <w:rsid w:val="004E1B89"/>
    <w:rsid w:val="004E64CD"/>
    <w:rsid w:val="004F53EC"/>
    <w:rsid w:val="004F60B9"/>
    <w:rsid w:val="00500CCC"/>
    <w:rsid w:val="0050537D"/>
    <w:rsid w:val="005056A8"/>
    <w:rsid w:val="00505BC9"/>
    <w:rsid w:val="00514346"/>
    <w:rsid w:val="00515C48"/>
    <w:rsid w:val="00520AB7"/>
    <w:rsid w:val="00521792"/>
    <w:rsid w:val="005223E1"/>
    <w:rsid w:val="005239CF"/>
    <w:rsid w:val="00525C54"/>
    <w:rsid w:val="005324D4"/>
    <w:rsid w:val="00532AF9"/>
    <w:rsid w:val="00535EEE"/>
    <w:rsid w:val="00536CD8"/>
    <w:rsid w:val="00546274"/>
    <w:rsid w:val="00546AEE"/>
    <w:rsid w:val="00553B8D"/>
    <w:rsid w:val="00554271"/>
    <w:rsid w:val="00572582"/>
    <w:rsid w:val="0057481E"/>
    <w:rsid w:val="00575468"/>
    <w:rsid w:val="00576451"/>
    <w:rsid w:val="00580486"/>
    <w:rsid w:val="0058657D"/>
    <w:rsid w:val="0059167E"/>
    <w:rsid w:val="005930BB"/>
    <w:rsid w:val="005A1BC8"/>
    <w:rsid w:val="005A2823"/>
    <w:rsid w:val="005A7A75"/>
    <w:rsid w:val="005B2EC8"/>
    <w:rsid w:val="005B3DC8"/>
    <w:rsid w:val="005B5BDE"/>
    <w:rsid w:val="005B60FF"/>
    <w:rsid w:val="005B704F"/>
    <w:rsid w:val="005C03FF"/>
    <w:rsid w:val="005C1CDB"/>
    <w:rsid w:val="005C3D38"/>
    <w:rsid w:val="005C6267"/>
    <w:rsid w:val="005C67A3"/>
    <w:rsid w:val="005C6D83"/>
    <w:rsid w:val="005D49E6"/>
    <w:rsid w:val="005D55B7"/>
    <w:rsid w:val="005D600C"/>
    <w:rsid w:val="005E0DBA"/>
    <w:rsid w:val="005E66EB"/>
    <w:rsid w:val="005F4257"/>
    <w:rsid w:val="005F4519"/>
    <w:rsid w:val="005F466B"/>
    <w:rsid w:val="005F71EE"/>
    <w:rsid w:val="0060152E"/>
    <w:rsid w:val="00615067"/>
    <w:rsid w:val="00616C4D"/>
    <w:rsid w:val="00617A30"/>
    <w:rsid w:val="00622826"/>
    <w:rsid w:val="006269C8"/>
    <w:rsid w:val="00630FAD"/>
    <w:rsid w:val="00636D18"/>
    <w:rsid w:val="006374D7"/>
    <w:rsid w:val="00643B6B"/>
    <w:rsid w:val="0064574E"/>
    <w:rsid w:val="00651D39"/>
    <w:rsid w:val="006520E4"/>
    <w:rsid w:val="006522B3"/>
    <w:rsid w:val="00656FF8"/>
    <w:rsid w:val="00671A93"/>
    <w:rsid w:val="00673916"/>
    <w:rsid w:val="006806CC"/>
    <w:rsid w:val="0068788F"/>
    <w:rsid w:val="00692225"/>
    <w:rsid w:val="00692C7F"/>
    <w:rsid w:val="00693AA7"/>
    <w:rsid w:val="006975CA"/>
    <w:rsid w:val="006A2888"/>
    <w:rsid w:val="006A4778"/>
    <w:rsid w:val="006B0FF3"/>
    <w:rsid w:val="006B1708"/>
    <w:rsid w:val="006B267B"/>
    <w:rsid w:val="006B4652"/>
    <w:rsid w:val="006C6DEB"/>
    <w:rsid w:val="006D40B3"/>
    <w:rsid w:val="006D7DEF"/>
    <w:rsid w:val="006E162A"/>
    <w:rsid w:val="006E3D77"/>
    <w:rsid w:val="006E66B7"/>
    <w:rsid w:val="006E75CE"/>
    <w:rsid w:val="006E7738"/>
    <w:rsid w:val="006F2CB8"/>
    <w:rsid w:val="006F68D7"/>
    <w:rsid w:val="006F7C8E"/>
    <w:rsid w:val="00700ADF"/>
    <w:rsid w:val="00711C1F"/>
    <w:rsid w:val="007138E6"/>
    <w:rsid w:val="00716BFD"/>
    <w:rsid w:val="0071759B"/>
    <w:rsid w:val="0071791C"/>
    <w:rsid w:val="007222C8"/>
    <w:rsid w:val="00724528"/>
    <w:rsid w:val="00733A56"/>
    <w:rsid w:val="0073711C"/>
    <w:rsid w:val="00737672"/>
    <w:rsid w:val="007429F2"/>
    <w:rsid w:val="00742A62"/>
    <w:rsid w:val="00745EC3"/>
    <w:rsid w:val="0076046F"/>
    <w:rsid w:val="00762297"/>
    <w:rsid w:val="007648FF"/>
    <w:rsid w:val="007714B4"/>
    <w:rsid w:val="00772222"/>
    <w:rsid w:val="00774184"/>
    <w:rsid w:val="007751C3"/>
    <w:rsid w:val="007777A8"/>
    <w:rsid w:val="007777FE"/>
    <w:rsid w:val="00777EE9"/>
    <w:rsid w:val="0078458C"/>
    <w:rsid w:val="00785F6B"/>
    <w:rsid w:val="0079339B"/>
    <w:rsid w:val="007A01C6"/>
    <w:rsid w:val="007A13AC"/>
    <w:rsid w:val="007A1870"/>
    <w:rsid w:val="007A2D0E"/>
    <w:rsid w:val="007A5BB3"/>
    <w:rsid w:val="007B0C72"/>
    <w:rsid w:val="007B39A1"/>
    <w:rsid w:val="007B483C"/>
    <w:rsid w:val="007B5860"/>
    <w:rsid w:val="007B7FD6"/>
    <w:rsid w:val="007C2046"/>
    <w:rsid w:val="007C487D"/>
    <w:rsid w:val="007C4F03"/>
    <w:rsid w:val="007C643C"/>
    <w:rsid w:val="007D1C38"/>
    <w:rsid w:val="007D2C46"/>
    <w:rsid w:val="007D3B00"/>
    <w:rsid w:val="007D75CF"/>
    <w:rsid w:val="007E06D5"/>
    <w:rsid w:val="007E20F6"/>
    <w:rsid w:val="007E308D"/>
    <w:rsid w:val="007E56DC"/>
    <w:rsid w:val="007E5C16"/>
    <w:rsid w:val="007E75E6"/>
    <w:rsid w:val="007F2C20"/>
    <w:rsid w:val="007F4154"/>
    <w:rsid w:val="007F4C3E"/>
    <w:rsid w:val="007F67CB"/>
    <w:rsid w:val="00807138"/>
    <w:rsid w:val="0081225B"/>
    <w:rsid w:val="00820BCE"/>
    <w:rsid w:val="008215B8"/>
    <w:rsid w:val="00823338"/>
    <w:rsid w:val="00824E48"/>
    <w:rsid w:val="0083244C"/>
    <w:rsid w:val="00837A9C"/>
    <w:rsid w:val="00837D90"/>
    <w:rsid w:val="00842E2A"/>
    <w:rsid w:val="00844223"/>
    <w:rsid w:val="008452A8"/>
    <w:rsid w:val="00855850"/>
    <w:rsid w:val="00865F70"/>
    <w:rsid w:val="008667F4"/>
    <w:rsid w:val="00867730"/>
    <w:rsid w:val="008703E6"/>
    <w:rsid w:val="008725D4"/>
    <w:rsid w:val="008728AF"/>
    <w:rsid w:val="0087655E"/>
    <w:rsid w:val="008801F6"/>
    <w:rsid w:val="0088780E"/>
    <w:rsid w:val="00891CCF"/>
    <w:rsid w:val="00892CCA"/>
    <w:rsid w:val="00894605"/>
    <w:rsid w:val="00895844"/>
    <w:rsid w:val="008A103D"/>
    <w:rsid w:val="008A1CC7"/>
    <w:rsid w:val="008A277F"/>
    <w:rsid w:val="008A2A3C"/>
    <w:rsid w:val="008A6451"/>
    <w:rsid w:val="008B0C4C"/>
    <w:rsid w:val="008E06EF"/>
    <w:rsid w:val="008E4269"/>
    <w:rsid w:val="008E4B05"/>
    <w:rsid w:val="008F1E58"/>
    <w:rsid w:val="008F25C2"/>
    <w:rsid w:val="008F4F73"/>
    <w:rsid w:val="008F6E00"/>
    <w:rsid w:val="0090072F"/>
    <w:rsid w:val="00901F88"/>
    <w:rsid w:val="0090233D"/>
    <w:rsid w:val="00905FEA"/>
    <w:rsid w:val="00912E33"/>
    <w:rsid w:val="00913BE0"/>
    <w:rsid w:val="009164D2"/>
    <w:rsid w:val="00917765"/>
    <w:rsid w:val="00920BE5"/>
    <w:rsid w:val="0092338F"/>
    <w:rsid w:val="009262F4"/>
    <w:rsid w:val="0093192A"/>
    <w:rsid w:val="00933426"/>
    <w:rsid w:val="00933834"/>
    <w:rsid w:val="009339DD"/>
    <w:rsid w:val="00935AD7"/>
    <w:rsid w:val="009377A7"/>
    <w:rsid w:val="00944EB8"/>
    <w:rsid w:val="00946FE6"/>
    <w:rsid w:val="00951A83"/>
    <w:rsid w:val="009523C2"/>
    <w:rsid w:val="00953A10"/>
    <w:rsid w:val="00955098"/>
    <w:rsid w:val="00955BD0"/>
    <w:rsid w:val="00955E43"/>
    <w:rsid w:val="0095652E"/>
    <w:rsid w:val="00957571"/>
    <w:rsid w:val="00964E8B"/>
    <w:rsid w:val="00965D9B"/>
    <w:rsid w:val="009718A2"/>
    <w:rsid w:val="009720C2"/>
    <w:rsid w:val="00972479"/>
    <w:rsid w:val="00987615"/>
    <w:rsid w:val="00990107"/>
    <w:rsid w:val="00991F5F"/>
    <w:rsid w:val="009965C4"/>
    <w:rsid w:val="00997028"/>
    <w:rsid w:val="009A522A"/>
    <w:rsid w:val="009A5874"/>
    <w:rsid w:val="009B7270"/>
    <w:rsid w:val="009C418B"/>
    <w:rsid w:val="009C61ED"/>
    <w:rsid w:val="009C6DAF"/>
    <w:rsid w:val="009D090E"/>
    <w:rsid w:val="009D1DFF"/>
    <w:rsid w:val="009D3BB7"/>
    <w:rsid w:val="009D57DF"/>
    <w:rsid w:val="009D6547"/>
    <w:rsid w:val="009D6850"/>
    <w:rsid w:val="009E143C"/>
    <w:rsid w:val="009E2749"/>
    <w:rsid w:val="009E3225"/>
    <w:rsid w:val="009E4D0A"/>
    <w:rsid w:val="009E684E"/>
    <w:rsid w:val="009E68B7"/>
    <w:rsid w:val="009F455B"/>
    <w:rsid w:val="00A00EE0"/>
    <w:rsid w:val="00A02AE0"/>
    <w:rsid w:val="00A04873"/>
    <w:rsid w:val="00A12FB9"/>
    <w:rsid w:val="00A2064F"/>
    <w:rsid w:val="00A20CEC"/>
    <w:rsid w:val="00A232C6"/>
    <w:rsid w:val="00A233C8"/>
    <w:rsid w:val="00A27520"/>
    <w:rsid w:val="00A34610"/>
    <w:rsid w:val="00A40046"/>
    <w:rsid w:val="00A42523"/>
    <w:rsid w:val="00A43827"/>
    <w:rsid w:val="00A43991"/>
    <w:rsid w:val="00A52006"/>
    <w:rsid w:val="00A53F9D"/>
    <w:rsid w:val="00A566A1"/>
    <w:rsid w:val="00A57648"/>
    <w:rsid w:val="00A62B7B"/>
    <w:rsid w:val="00A64647"/>
    <w:rsid w:val="00A65F04"/>
    <w:rsid w:val="00A84C3B"/>
    <w:rsid w:val="00A90D55"/>
    <w:rsid w:val="00A91CDA"/>
    <w:rsid w:val="00A9459E"/>
    <w:rsid w:val="00A97C71"/>
    <w:rsid w:val="00AA0A84"/>
    <w:rsid w:val="00AA414D"/>
    <w:rsid w:val="00AA5C7C"/>
    <w:rsid w:val="00AA6BC2"/>
    <w:rsid w:val="00AB1DB2"/>
    <w:rsid w:val="00AB2E4A"/>
    <w:rsid w:val="00AB3423"/>
    <w:rsid w:val="00AB6C1E"/>
    <w:rsid w:val="00AB7AD7"/>
    <w:rsid w:val="00AC0097"/>
    <w:rsid w:val="00AC104E"/>
    <w:rsid w:val="00AC11FC"/>
    <w:rsid w:val="00AD1877"/>
    <w:rsid w:val="00AD1F2C"/>
    <w:rsid w:val="00AE139D"/>
    <w:rsid w:val="00AF0820"/>
    <w:rsid w:val="00AF6D0B"/>
    <w:rsid w:val="00AF6DD0"/>
    <w:rsid w:val="00B00718"/>
    <w:rsid w:val="00B065EF"/>
    <w:rsid w:val="00B06EE6"/>
    <w:rsid w:val="00B103EF"/>
    <w:rsid w:val="00B12473"/>
    <w:rsid w:val="00B13626"/>
    <w:rsid w:val="00B2167B"/>
    <w:rsid w:val="00B24B7A"/>
    <w:rsid w:val="00B26D8D"/>
    <w:rsid w:val="00B31E64"/>
    <w:rsid w:val="00B34DBB"/>
    <w:rsid w:val="00B35381"/>
    <w:rsid w:val="00B35EF8"/>
    <w:rsid w:val="00B36CFD"/>
    <w:rsid w:val="00B41BBE"/>
    <w:rsid w:val="00B4246C"/>
    <w:rsid w:val="00B46DEA"/>
    <w:rsid w:val="00B5147A"/>
    <w:rsid w:val="00B539B4"/>
    <w:rsid w:val="00B54764"/>
    <w:rsid w:val="00B54DFC"/>
    <w:rsid w:val="00B57B1D"/>
    <w:rsid w:val="00B62C93"/>
    <w:rsid w:val="00B7095C"/>
    <w:rsid w:val="00B804C2"/>
    <w:rsid w:val="00B87978"/>
    <w:rsid w:val="00B92EE4"/>
    <w:rsid w:val="00B93199"/>
    <w:rsid w:val="00B939DC"/>
    <w:rsid w:val="00B9443C"/>
    <w:rsid w:val="00B96E5B"/>
    <w:rsid w:val="00BA065F"/>
    <w:rsid w:val="00BA0D62"/>
    <w:rsid w:val="00BA37C4"/>
    <w:rsid w:val="00BA53C6"/>
    <w:rsid w:val="00BA6BDD"/>
    <w:rsid w:val="00BB24CC"/>
    <w:rsid w:val="00BB4703"/>
    <w:rsid w:val="00BC04E0"/>
    <w:rsid w:val="00BC1DE2"/>
    <w:rsid w:val="00BC3525"/>
    <w:rsid w:val="00BD116E"/>
    <w:rsid w:val="00BD43BA"/>
    <w:rsid w:val="00BD79DA"/>
    <w:rsid w:val="00BD7A33"/>
    <w:rsid w:val="00BE1FCA"/>
    <w:rsid w:val="00BE2EC0"/>
    <w:rsid w:val="00BE34C0"/>
    <w:rsid w:val="00BE6047"/>
    <w:rsid w:val="00BE7F33"/>
    <w:rsid w:val="00BF6131"/>
    <w:rsid w:val="00BF64AA"/>
    <w:rsid w:val="00C02EF2"/>
    <w:rsid w:val="00C0394E"/>
    <w:rsid w:val="00C10989"/>
    <w:rsid w:val="00C10F1F"/>
    <w:rsid w:val="00C13A71"/>
    <w:rsid w:val="00C13E49"/>
    <w:rsid w:val="00C162F3"/>
    <w:rsid w:val="00C20D49"/>
    <w:rsid w:val="00C22997"/>
    <w:rsid w:val="00C22E18"/>
    <w:rsid w:val="00C24666"/>
    <w:rsid w:val="00C24BE6"/>
    <w:rsid w:val="00C252A0"/>
    <w:rsid w:val="00C255D4"/>
    <w:rsid w:val="00C32567"/>
    <w:rsid w:val="00C32CF2"/>
    <w:rsid w:val="00C3311A"/>
    <w:rsid w:val="00C338A5"/>
    <w:rsid w:val="00C33BB6"/>
    <w:rsid w:val="00C45F2A"/>
    <w:rsid w:val="00C5033E"/>
    <w:rsid w:val="00C52815"/>
    <w:rsid w:val="00C534E1"/>
    <w:rsid w:val="00C54037"/>
    <w:rsid w:val="00C54C59"/>
    <w:rsid w:val="00C5564C"/>
    <w:rsid w:val="00C6178E"/>
    <w:rsid w:val="00C675DC"/>
    <w:rsid w:val="00C7253C"/>
    <w:rsid w:val="00C72AA5"/>
    <w:rsid w:val="00C91A63"/>
    <w:rsid w:val="00C96608"/>
    <w:rsid w:val="00C97674"/>
    <w:rsid w:val="00C978E9"/>
    <w:rsid w:val="00C97F8B"/>
    <w:rsid w:val="00C97FEF"/>
    <w:rsid w:val="00CA0AF7"/>
    <w:rsid w:val="00CA463C"/>
    <w:rsid w:val="00CA547F"/>
    <w:rsid w:val="00CA723D"/>
    <w:rsid w:val="00CA7F5C"/>
    <w:rsid w:val="00CB4FFC"/>
    <w:rsid w:val="00CB6681"/>
    <w:rsid w:val="00CC422C"/>
    <w:rsid w:val="00CD03E6"/>
    <w:rsid w:val="00CD1852"/>
    <w:rsid w:val="00CD1D01"/>
    <w:rsid w:val="00CE58C6"/>
    <w:rsid w:val="00CE77A8"/>
    <w:rsid w:val="00CF184F"/>
    <w:rsid w:val="00CF30B8"/>
    <w:rsid w:val="00CF35A1"/>
    <w:rsid w:val="00CF4975"/>
    <w:rsid w:val="00CF4EA8"/>
    <w:rsid w:val="00D00528"/>
    <w:rsid w:val="00D02A05"/>
    <w:rsid w:val="00D07705"/>
    <w:rsid w:val="00D11BD2"/>
    <w:rsid w:val="00D2210F"/>
    <w:rsid w:val="00D24C91"/>
    <w:rsid w:val="00D2537A"/>
    <w:rsid w:val="00D26453"/>
    <w:rsid w:val="00D32419"/>
    <w:rsid w:val="00D402A1"/>
    <w:rsid w:val="00D5159F"/>
    <w:rsid w:val="00D51A97"/>
    <w:rsid w:val="00D52CEB"/>
    <w:rsid w:val="00D53E43"/>
    <w:rsid w:val="00D557AC"/>
    <w:rsid w:val="00D55ADC"/>
    <w:rsid w:val="00D60A27"/>
    <w:rsid w:val="00D63F04"/>
    <w:rsid w:val="00D7062A"/>
    <w:rsid w:val="00D76A7F"/>
    <w:rsid w:val="00D84E36"/>
    <w:rsid w:val="00D84ECF"/>
    <w:rsid w:val="00D8504F"/>
    <w:rsid w:val="00D85F0F"/>
    <w:rsid w:val="00D92BBA"/>
    <w:rsid w:val="00DA17C2"/>
    <w:rsid w:val="00DA1964"/>
    <w:rsid w:val="00DA7463"/>
    <w:rsid w:val="00DB332A"/>
    <w:rsid w:val="00DB75FC"/>
    <w:rsid w:val="00DC029B"/>
    <w:rsid w:val="00DC470B"/>
    <w:rsid w:val="00DC7C2E"/>
    <w:rsid w:val="00DD2346"/>
    <w:rsid w:val="00DD5BAB"/>
    <w:rsid w:val="00DD73C4"/>
    <w:rsid w:val="00DE2B3D"/>
    <w:rsid w:val="00DE5696"/>
    <w:rsid w:val="00DF1C07"/>
    <w:rsid w:val="00DF1D4A"/>
    <w:rsid w:val="00DF2740"/>
    <w:rsid w:val="00DF7B74"/>
    <w:rsid w:val="00E103F4"/>
    <w:rsid w:val="00E14340"/>
    <w:rsid w:val="00E147E4"/>
    <w:rsid w:val="00E14BA8"/>
    <w:rsid w:val="00E2252F"/>
    <w:rsid w:val="00E35926"/>
    <w:rsid w:val="00E42359"/>
    <w:rsid w:val="00E428EF"/>
    <w:rsid w:val="00E45453"/>
    <w:rsid w:val="00E45510"/>
    <w:rsid w:val="00E46418"/>
    <w:rsid w:val="00E518B5"/>
    <w:rsid w:val="00E52786"/>
    <w:rsid w:val="00E55A9C"/>
    <w:rsid w:val="00E57213"/>
    <w:rsid w:val="00E61211"/>
    <w:rsid w:val="00E65424"/>
    <w:rsid w:val="00E676BA"/>
    <w:rsid w:val="00E737B4"/>
    <w:rsid w:val="00E75795"/>
    <w:rsid w:val="00E759B6"/>
    <w:rsid w:val="00E76707"/>
    <w:rsid w:val="00E81613"/>
    <w:rsid w:val="00E8638D"/>
    <w:rsid w:val="00E91FF1"/>
    <w:rsid w:val="00E95E49"/>
    <w:rsid w:val="00E95FF0"/>
    <w:rsid w:val="00EA4212"/>
    <w:rsid w:val="00EA6366"/>
    <w:rsid w:val="00EA6FAF"/>
    <w:rsid w:val="00EB3BCE"/>
    <w:rsid w:val="00EB6CC3"/>
    <w:rsid w:val="00EB71BF"/>
    <w:rsid w:val="00EC1B32"/>
    <w:rsid w:val="00EC2093"/>
    <w:rsid w:val="00EC62FD"/>
    <w:rsid w:val="00EE1546"/>
    <w:rsid w:val="00EE35A4"/>
    <w:rsid w:val="00EE54E6"/>
    <w:rsid w:val="00EE5E65"/>
    <w:rsid w:val="00EE7469"/>
    <w:rsid w:val="00EF1716"/>
    <w:rsid w:val="00EF1D8E"/>
    <w:rsid w:val="00EF476C"/>
    <w:rsid w:val="00EF4CC7"/>
    <w:rsid w:val="00EF5CA7"/>
    <w:rsid w:val="00EF5E46"/>
    <w:rsid w:val="00EF73B3"/>
    <w:rsid w:val="00F03702"/>
    <w:rsid w:val="00F054D7"/>
    <w:rsid w:val="00F11146"/>
    <w:rsid w:val="00F114C1"/>
    <w:rsid w:val="00F1161F"/>
    <w:rsid w:val="00F11630"/>
    <w:rsid w:val="00F1681E"/>
    <w:rsid w:val="00F22979"/>
    <w:rsid w:val="00F24F4A"/>
    <w:rsid w:val="00F273C4"/>
    <w:rsid w:val="00F301C7"/>
    <w:rsid w:val="00F33B1B"/>
    <w:rsid w:val="00F419A5"/>
    <w:rsid w:val="00F4502A"/>
    <w:rsid w:val="00F53FEF"/>
    <w:rsid w:val="00F5523F"/>
    <w:rsid w:val="00F5624C"/>
    <w:rsid w:val="00F70F3F"/>
    <w:rsid w:val="00F767C3"/>
    <w:rsid w:val="00F80FE9"/>
    <w:rsid w:val="00F8192D"/>
    <w:rsid w:val="00F8651B"/>
    <w:rsid w:val="00F951D6"/>
    <w:rsid w:val="00F9694B"/>
    <w:rsid w:val="00FA01F9"/>
    <w:rsid w:val="00FA5755"/>
    <w:rsid w:val="00FC70BB"/>
    <w:rsid w:val="00FD447A"/>
    <w:rsid w:val="00FD462C"/>
    <w:rsid w:val="00FD56ED"/>
    <w:rsid w:val="00FE0CD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72B-DEF5-455C-8C72-D8EC966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4D"/>
    <w:pPr>
      <w:widowControl w:val="0"/>
      <w:suppressAutoHyphens/>
    </w:pPr>
    <w:rPr>
      <w:rFonts w:eastAsia="Lucida Sans Unicode" w:cs="Tahoma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pPr>
      <w:jc w:val="both"/>
    </w:pPr>
    <w:rPr>
      <w:rFonts w:ascii="Arial" w:hAnsi="Arial"/>
      <w:b/>
      <w:sz w:val="22"/>
      <w:szCs w:val="20"/>
    </w:rPr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aliases w:val="Nagłówek strony nieparzystej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 w:eastAsia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  <w:lang w:val="en-US" w:eastAsia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punktowana2">
    <w:name w:val="List Bullet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semiHidden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rPr>
      <w:b/>
      <w:szCs w:val="22"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Calibri" w:hAnsi="Calibri"/>
      <w:b/>
      <w:sz w:val="48"/>
      <w:szCs w:val="36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after="40"/>
      <w:ind w:left="426" w:hanging="408"/>
      <w:jc w:val="both"/>
    </w:pPr>
    <w:rPr>
      <w:rFonts w:ascii="Calibri" w:hAnsi="Calibri"/>
      <w:sz w:val="20"/>
      <w:szCs w:val="20"/>
    </w:rPr>
  </w:style>
  <w:style w:type="paragraph" w:styleId="Tekstpodstawowy3">
    <w:name w:val="Body Text 3"/>
    <w:basedOn w:val="Normalny"/>
    <w:pPr>
      <w:widowControl/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kern w:val="0"/>
      <w:szCs w:val="20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eastAsia="en-US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 w:eastAsia="pl-PL"/>
    </w:rPr>
  </w:style>
  <w:style w:type="paragraph" w:styleId="Tekstpodstawowywcity3">
    <w:name w:val="Body Text Indent 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character" w:styleId="Odwoaniedokomentarza">
    <w:name w:val="annotation reference"/>
    <w:semiHidden/>
    <w:rPr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  <w:sz w:val="20"/>
      <w:szCs w:val="20"/>
    </w:rPr>
  </w:style>
  <w:style w:type="character" w:customStyle="1" w:styleId="ZnakZnak10">
    <w:name w:val="Znak Znak1"/>
    <w:rPr>
      <w:rFonts w:eastAsia="Lucida Sans Unicode" w:cs="Tahoma"/>
      <w:b/>
      <w:bCs/>
      <w:kern w:val="1"/>
      <w:sz w:val="24"/>
      <w:szCs w:val="24"/>
      <w:lang w:val="pl-PL" w:eastAsia="pl-PL"/>
    </w:rPr>
  </w:style>
  <w:style w:type="paragraph" w:styleId="Zwykytekst">
    <w:name w:val="Plain Text"/>
    <w:basedOn w:val="Normalny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nakZnak">
    <w:name w:val="Znak Znak"/>
    <w:rPr>
      <w:rFonts w:ascii="Courier New" w:hAnsi="Courier New"/>
      <w:noProof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"/>
  </w:style>
  <w:style w:type="character" w:customStyle="1" w:styleId="fn-refannotated-elem">
    <w:name w:val="fn-ref annotated-ele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39"/>
    <w:rsid w:val="00872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728AF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728AF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</w:rPr>
  </w:style>
  <w:style w:type="character" w:customStyle="1" w:styleId="FontStyle14">
    <w:name w:val="Font Style14"/>
    <w:uiPriority w:val="99"/>
    <w:rsid w:val="008728AF"/>
    <w:rPr>
      <w:rFonts w:ascii="Book Antiqua" w:hAnsi="Book Antiqua" w:cs="Book Antiqua"/>
      <w:color w:val="000000"/>
      <w:sz w:val="18"/>
      <w:szCs w:val="18"/>
    </w:rPr>
  </w:style>
  <w:style w:type="paragraph" w:customStyle="1" w:styleId="Bul">
    <w:name w:val="Bul"/>
    <w:rsid w:val="008728AF"/>
    <w:pPr>
      <w:adjustRightInd w:val="0"/>
      <w:spacing w:line="200" w:lineRule="exact"/>
      <w:ind w:left="142" w:hanging="142"/>
      <w:textAlignment w:val="baseline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8728AF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C54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4C59"/>
    <w:rPr>
      <w:rFonts w:ascii="Courier New" w:hAnsi="Courier New" w:cs="Courier New"/>
    </w:rPr>
  </w:style>
  <w:style w:type="character" w:customStyle="1" w:styleId="st">
    <w:name w:val="st"/>
    <w:rsid w:val="000A0119"/>
  </w:style>
  <w:style w:type="paragraph" w:styleId="Akapitzlist">
    <w:name w:val="List Paragraph"/>
    <w:basedOn w:val="Normalny"/>
    <w:uiPriority w:val="34"/>
    <w:qFormat/>
    <w:rsid w:val="009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WSzS - Radom</Company>
  <LinksUpToDate>false</LinksUpToDate>
  <CharactersWithSpaces>5442</CharactersWithSpaces>
  <SharedDoc>false</SharedDoc>
  <HLinks>
    <vt:vector size="24" baseType="variant"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https://www.portalzp.pl/kody-cpv/szczegoly/densytometry-4434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dc:description/>
  <cp:lastModifiedBy>Aneta Gaj</cp:lastModifiedBy>
  <cp:revision>73</cp:revision>
  <cp:lastPrinted>2019-12-09T09:03:00Z</cp:lastPrinted>
  <dcterms:created xsi:type="dcterms:W3CDTF">2018-09-04T11:19:00Z</dcterms:created>
  <dcterms:modified xsi:type="dcterms:W3CDTF">2019-12-09T09:03:00Z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